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78" w:rsidRDefault="00292EDF" w:rsidP="00544CBC">
      <w:pPr>
        <w:widowControl w:val="0"/>
        <w:autoSpaceDE w:val="0"/>
        <w:autoSpaceDN w:val="0"/>
        <w:adjustRightInd w:val="0"/>
        <w:jc w:val="center"/>
        <w:rPr>
          <w:rFonts w:ascii="Helvetica" w:hAnsi="Helvetica" w:cs="Times"/>
          <w:color w:val="auto"/>
          <w:sz w:val="24"/>
          <w:lang w:val="en-US"/>
        </w:rPr>
      </w:pPr>
      <w:r w:rsidRPr="00292EDF">
        <w:rPr>
          <w:noProof/>
          <w:lang w:val="en-US"/>
        </w:rPr>
        <w:pict>
          <v:group id="Group 11" o:spid="_x0000_s1027" style="position:absolute;left:0;text-align:left;margin-left:180pt;margin-top:-26.95pt;width:107.6pt;height:73.55pt;z-index:1;mso-position-horizontal-relative:margin;mso-position-vertical-relative:margin" coordsize="1259840,970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">
            <v:rect id="Rectangle 9" o:spid="_x0000_s1028" style="position:absolute;width:1259840;height:9702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PP9wgAA&#10;ANoAAAAPAAAAZHJzL2Rvd25yZXYueG1sRI/BasMwEETvhfyD2EIvpZHrQkncyCYUArm40CQfsFhb&#10;y8RaKZYcu38fBQo9DjPzhtlUs+3FlYbQOVbwusxAEDdOd9wqOB13LysQISJr7B2Tgl8KUJWLhw0W&#10;2k38TddDbEWCcChQgYnRF1KGxpDFsHSeOHk/brAYkxxaqQecEtz2Ms+yd2mx47Rg0NOnoeZ8GK2C&#10;eVxdLvV4tobe6v45j/6r9l6pp8d5+wEi0hz/w3/tvVawh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U8/3CAAAA2gAAAA8AAAAAAAAAAAAAAAAAlwIAAGRycy9kb3du&#10;cmV2LnhtbFBLBQYAAAAABAAEAPUAAACGAwAAAAA=&#10;" filled="f"/>
            <v:shapetype id="_x0000_t4" coordsize="21600,21600" o:spt="4" path="m10800,l,10800,10800,21600,21600,10800xe">
              <v:stroke joinstyle="miter"/>
              <v:path gradientshapeok="t" o:connecttype="rect" textboxrect="5400,5400,16200,16200"/>
            </v:shapetype>
            <v:shape id="Diamond 10" o:spid="_x0000_s1029" type="#_x0000_t4" style="position:absolute;left:1270;top:17145;width:1256665;height:9353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szxAAA&#10;ANsAAAAPAAAAZHJzL2Rvd25yZXYueG1sRI9Ba8JAEIXvBf/DMkJvdWORUqOriFDRo6mK3obsmASz&#10;szG7mvTfdw6F3mZ4b977Zr7sXa2e1IbKs4HxKAFFnHtbcWHg8P319gkqRGSLtWcy8EMBlovByxxT&#10;6zve0zOLhZIQDikaKGNsUq1DXpLDMPINsWhX3zqMsraFti12Eu5q/Z4kH9phxdJQYkPrkvJb9nAG&#10;qN7fOzc97R7HfJdNN93kfL1MjHkd9qsZqEh9/Df/XW+t4Au9/CID6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ArM8QAAADbAAAADwAAAAAAAAAAAAAAAACXAgAAZHJzL2Rv&#10;d25yZXYueG1sUEsFBgAAAAAEAAQA9QAAAIgDAAAAAA==&#10;" fillcolor="red" stroked="f"/>
            <w10:wrap type="topAndBottom" anchorx="margin" anchory="margin"/>
          </v:group>
        </w:pict>
      </w:r>
    </w:p>
    <w:p w:rsidR="008F336B" w:rsidRDefault="00660578" w:rsidP="00544CBC">
      <w:pPr>
        <w:widowControl w:val="0"/>
        <w:autoSpaceDE w:val="0"/>
        <w:autoSpaceDN w:val="0"/>
        <w:adjustRightInd w:val="0"/>
        <w:spacing w:after="240"/>
        <w:jc w:val="center"/>
        <w:rPr>
          <w:rFonts w:ascii="Helvetica" w:hAnsi="Helvetica" w:cs="Cooper Black"/>
          <w:color w:val="auto"/>
          <w:sz w:val="64"/>
          <w:lang w:val="en-US"/>
        </w:rPr>
      </w:pPr>
      <w:r>
        <w:rPr>
          <w:rFonts w:ascii="Helvetica" w:hAnsi="Helvetica" w:cs="Cooper Black"/>
          <w:color w:val="auto"/>
          <w:sz w:val="64"/>
          <w:lang w:val="en-US"/>
        </w:rPr>
        <w:t xml:space="preserve">THE </w:t>
      </w:r>
      <w:r w:rsidR="00BF7C44">
        <w:rPr>
          <w:rFonts w:ascii="Helvetica" w:hAnsi="Helvetica" w:cs="Cooper Black"/>
          <w:color w:val="auto"/>
          <w:sz w:val="64"/>
          <w:lang w:val="en-US"/>
        </w:rPr>
        <w:t>PLATINUM</w:t>
      </w:r>
      <w:r>
        <w:rPr>
          <w:rFonts w:ascii="Helvetica" w:hAnsi="Helvetica" w:cs="Cooper Black"/>
          <w:color w:val="auto"/>
          <w:sz w:val="64"/>
          <w:lang w:val="en-US"/>
        </w:rPr>
        <w:t xml:space="preserve"> FIREFLY </w:t>
      </w:r>
    </w:p>
    <w:p w:rsidR="008F336B" w:rsidRDefault="008F336B" w:rsidP="00544CBC">
      <w:pPr>
        <w:widowControl w:val="0"/>
        <w:autoSpaceDE w:val="0"/>
        <w:autoSpaceDN w:val="0"/>
        <w:adjustRightInd w:val="0"/>
        <w:spacing w:after="240"/>
        <w:jc w:val="center"/>
        <w:rPr>
          <w:rFonts w:ascii="Helvetica" w:hAnsi="Helvetica" w:cs="Cooper Black"/>
          <w:color w:val="auto"/>
          <w:sz w:val="64"/>
          <w:lang w:val="en-US"/>
        </w:rPr>
      </w:pPr>
      <w:r>
        <w:rPr>
          <w:rFonts w:ascii="Helvetica" w:hAnsi="Helvetica" w:cs="Cooper Black"/>
          <w:color w:val="auto"/>
          <w:sz w:val="64"/>
          <w:lang w:val="en-US"/>
        </w:rPr>
        <w:t>70</w:t>
      </w:r>
      <w:r>
        <w:rPr>
          <w:rFonts w:ascii="Helvetica" w:hAnsi="Helvetica" w:cs="Cooper Black"/>
          <w:color w:val="auto"/>
          <w:sz w:val="64"/>
          <w:vertAlign w:val="superscript"/>
          <w:lang w:val="en-US"/>
        </w:rPr>
        <w:t xml:space="preserve">th </w:t>
      </w:r>
      <w:r>
        <w:rPr>
          <w:rFonts w:ascii="Helvetica" w:hAnsi="Helvetica" w:cs="Cooper Black"/>
          <w:color w:val="auto"/>
          <w:sz w:val="64"/>
          <w:lang w:val="en-US"/>
        </w:rPr>
        <w:t>Anniversary</w:t>
      </w:r>
    </w:p>
    <w:p w:rsidR="00660578" w:rsidRDefault="00660578" w:rsidP="00544CBC">
      <w:pPr>
        <w:widowControl w:val="0"/>
        <w:autoSpaceDE w:val="0"/>
        <w:autoSpaceDN w:val="0"/>
        <w:adjustRightInd w:val="0"/>
        <w:spacing w:after="240"/>
        <w:jc w:val="center"/>
        <w:rPr>
          <w:rFonts w:ascii="Helvetica" w:hAnsi="Helvetica" w:cs="Cooper Black"/>
          <w:color w:val="auto"/>
          <w:sz w:val="64"/>
          <w:lang w:val="en-US"/>
        </w:rPr>
      </w:pPr>
      <w:r>
        <w:rPr>
          <w:rFonts w:ascii="Helvetica" w:hAnsi="Helvetica" w:cs="Cooper Black"/>
          <w:color w:val="auto"/>
          <w:sz w:val="64"/>
          <w:lang w:val="en-US"/>
        </w:rPr>
        <w:t xml:space="preserve">NATIONAL </w:t>
      </w:r>
      <w:r w:rsidRPr="003F494D">
        <w:rPr>
          <w:rFonts w:ascii="Helvetica" w:hAnsi="Helvetica" w:cs="Cooper Black"/>
          <w:color w:val="auto"/>
          <w:sz w:val="64"/>
          <w:lang w:val="en-US"/>
        </w:rPr>
        <w:t>CHAMPIONSHIP</w:t>
      </w:r>
      <w:r w:rsidR="00A8157B">
        <w:rPr>
          <w:rFonts w:ascii="Helvetica" w:hAnsi="Helvetica" w:cs="Cooper Black"/>
          <w:color w:val="auto"/>
          <w:sz w:val="64"/>
          <w:lang w:val="en-US"/>
        </w:rPr>
        <w:t>S</w:t>
      </w:r>
      <w:r>
        <w:rPr>
          <w:rFonts w:ascii="Helvetica" w:hAnsi="Helvetica" w:cs="Cooper Black"/>
          <w:color w:val="auto"/>
          <w:sz w:val="64"/>
          <w:lang w:val="en-US"/>
        </w:rPr>
        <w:t xml:space="preserve"> 201</w:t>
      </w:r>
      <w:r w:rsidR="00BF7C44">
        <w:rPr>
          <w:rFonts w:ascii="Helvetica" w:hAnsi="Helvetica" w:cs="Cooper Black"/>
          <w:color w:val="auto"/>
          <w:sz w:val="64"/>
          <w:lang w:val="en-US"/>
        </w:rPr>
        <w:t>6</w:t>
      </w:r>
    </w:p>
    <w:p w:rsidR="00660578" w:rsidRPr="00C17F13" w:rsidRDefault="00660578" w:rsidP="00544CBC">
      <w:pPr>
        <w:widowControl w:val="0"/>
        <w:autoSpaceDE w:val="0"/>
        <w:autoSpaceDN w:val="0"/>
        <w:adjustRightInd w:val="0"/>
        <w:spacing w:after="240"/>
        <w:jc w:val="center"/>
        <w:rPr>
          <w:rFonts w:ascii="Helvetica" w:hAnsi="Helvetica" w:cs="Cooper Black"/>
          <w:color w:val="auto"/>
          <w:sz w:val="44"/>
          <w:lang w:val="en-US"/>
        </w:rPr>
      </w:pPr>
    </w:p>
    <w:p w:rsidR="00660578" w:rsidRPr="003F494D" w:rsidRDefault="00292EDF" w:rsidP="00544CBC">
      <w:pPr>
        <w:widowControl w:val="0"/>
        <w:autoSpaceDE w:val="0"/>
        <w:autoSpaceDN w:val="0"/>
        <w:adjustRightInd w:val="0"/>
        <w:jc w:val="center"/>
        <w:rPr>
          <w:rFonts w:ascii="Helvetica" w:hAnsi="Helvetica" w:cs="Times"/>
          <w:b w:val="0"/>
          <w:bCs w:val="0"/>
          <w:color w:val="auto"/>
          <w:sz w:val="24"/>
          <w:lang w:val="en-US"/>
        </w:rPr>
      </w:pPr>
      <w:r w:rsidRPr="00292EDF">
        <w:rPr>
          <w:rFonts w:ascii="Helvetica" w:hAnsi="Helvetica" w:cs="Times"/>
          <w:b w:val="0"/>
          <w:noProof/>
          <w:color w:val="auto"/>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i1025" type="#_x0000_t75" style="width:282.8pt;height:88.85pt;visibility:visible">
            <v:imagedata r:id="rId7" o:title=""/>
          </v:shape>
        </w:pict>
      </w:r>
    </w:p>
    <w:p w:rsidR="00660578" w:rsidRPr="00C17F13" w:rsidRDefault="00660578" w:rsidP="00544CBC">
      <w:pPr>
        <w:widowControl w:val="0"/>
        <w:autoSpaceDE w:val="0"/>
        <w:autoSpaceDN w:val="0"/>
        <w:adjustRightInd w:val="0"/>
        <w:spacing w:after="240"/>
        <w:jc w:val="center"/>
        <w:rPr>
          <w:rFonts w:ascii="Helvetica" w:hAnsi="Helvetica" w:cs="Times"/>
          <w:b w:val="0"/>
          <w:bCs w:val="0"/>
          <w:color w:val="auto"/>
          <w:sz w:val="24"/>
          <w:lang w:val="en-US"/>
        </w:rPr>
      </w:pPr>
    </w:p>
    <w:p w:rsidR="00660578" w:rsidRPr="00A8157B" w:rsidRDefault="00660578" w:rsidP="00544CBC">
      <w:pPr>
        <w:widowControl w:val="0"/>
        <w:autoSpaceDE w:val="0"/>
        <w:autoSpaceDN w:val="0"/>
        <w:adjustRightInd w:val="0"/>
        <w:spacing w:after="240"/>
        <w:jc w:val="center"/>
        <w:rPr>
          <w:rFonts w:ascii="Helvetica" w:hAnsi="Helvetica" w:cs="Times"/>
          <w:b w:val="0"/>
          <w:bCs w:val="0"/>
          <w:color w:val="auto"/>
          <w:sz w:val="44"/>
          <w:szCs w:val="44"/>
          <w:lang w:val="en-US"/>
        </w:rPr>
      </w:pPr>
      <w:r w:rsidRPr="00A8157B">
        <w:rPr>
          <w:rFonts w:ascii="Helvetica" w:hAnsi="Helvetica" w:cs="Times"/>
          <w:b w:val="0"/>
          <w:bCs w:val="0"/>
          <w:color w:val="auto"/>
          <w:sz w:val="44"/>
          <w:szCs w:val="44"/>
          <w:lang w:val="en-US"/>
        </w:rPr>
        <w:t xml:space="preserve">Saturday </w:t>
      </w:r>
      <w:r w:rsidR="00BF7C44" w:rsidRPr="00A8157B">
        <w:rPr>
          <w:rFonts w:ascii="Helvetica" w:hAnsi="Helvetica" w:cs="Times"/>
          <w:b w:val="0"/>
          <w:bCs w:val="0"/>
          <w:color w:val="auto"/>
          <w:sz w:val="44"/>
          <w:szCs w:val="44"/>
          <w:lang w:val="en-US"/>
        </w:rPr>
        <w:t>6</w:t>
      </w:r>
      <w:r w:rsidRPr="00A8157B">
        <w:rPr>
          <w:rFonts w:ascii="Helvetica" w:hAnsi="Helvetica" w:cs="Times"/>
          <w:b w:val="0"/>
          <w:bCs w:val="0"/>
          <w:color w:val="auto"/>
          <w:sz w:val="44"/>
          <w:szCs w:val="44"/>
          <w:vertAlign w:val="superscript"/>
          <w:lang w:val="en-US"/>
        </w:rPr>
        <w:t>th</w:t>
      </w:r>
      <w:r w:rsidR="00BF7C44" w:rsidRPr="00A8157B">
        <w:rPr>
          <w:rFonts w:ascii="Helvetica" w:hAnsi="Helvetica" w:cs="Times"/>
          <w:b w:val="0"/>
          <w:bCs w:val="0"/>
          <w:color w:val="auto"/>
          <w:sz w:val="44"/>
          <w:szCs w:val="44"/>
          <w:lang w:val="en-US"/>
        </w:rPr>
        <w:t xml:space="preserve"> August</w:t>
      </w:r>
      <w:r w:rsidRPr="00A8157B">
        <w:rPr>
          <w:rFonts w:ascii="Helvetica" w:hAnsi="Helvetica" w:cs="Times"/>
          <w:b w:val="0"/>
          <w:bCs w:val="0"/>
          <w:color w:val="auto"/>
          <w:sz w:val="44"/>
          <w:szCs w:val="44"/>
          <w:lang w:val="en-US"/>
        </w:rPr>
        <w:t xml:space="preserve"> to Friday </w:t>
      </w:r>
      <w:r w:rsidR="00BF7C44" w:rsidRPr="00A8157B">
        <w:rPr>
          <w:rFonts w:ascii="Helvetica" w:hAnsi="Helvetica" w:cs="Times"/>
          <w:b w:val="0"/>
          <w:bCs w:val="0"/>
          <w:color w:val="auto"/>
          <w:sz w:val="44"/>
          <w:szCs w:val="44"/>
          <w:lang w:val="en-US"/>
        </w:rPr>
        <w:t>12</w:t>
      </w:r>
      <w:r w:rsidR="00BF7C44" w:rsidRPr="00A8157B">
        <w:rPr>
          <w:rFonts w:ascii="Helvetica" w:hAnsi="Helvetica" w:cs="Times"/>
          <w:b w:val="0"/>
          <w:bCs w:val="0"/>
          <w:color w:val="auto"/>
          <w:sz w:val="44"/>
          <w:szCs w:val="44"/>
          <w:vertAlign w:val="superscript"/>
          <w:lang w:val="en-US"/>
        </w:rPr>
        <w:t>th</w:t>
      </w:r>
      <w:r w:rsidR="00BF7C44" w:rsidRPr="00A8157B">
        <w:rPr>
          <w:rFonts w:ascii="Helvetica" w:hAnsi="Helvetica" w:cs="Times"/>
          <w:b w:val="0"/>
          <w:bCs w:val="0"/>
          <w:color w:val="auto"/>
          <w:sz w:val="44"/>
          <w:szCs w:val="44"/>
          <w:lang w:val="en-US"/>
        </w:rPr>
        <w:t xml:space="preserve"> August 2016</w:t>
      </w:r>
    </w:p>
    <w:p w:rsidR="00A8157B" w:rsidRDefault="00292EDF" w:rsidP="00544CBC">
      <w:pPr>
        <w:widowControl w:val="0"/>
        <w:autoSpaceDE w:val="0"/>
        <w:autoSpaceDN w:val="0"/>
        <w:adjustRightInd w:val="0"/>
        <w:spacing w:after="240"/>
        <w:jc w:val="center"/>
      </w:pPr>
      <w:r>
        <w:pict>
          <v:shape id="_x0000_i1026" type="#_x0000_t75" alt="" style="width:50.6pt;height:51.9pt">
            <v:imagedata r:id="rId8" r:href="rId9"/>
          </v:shape>
        </w:pict>
      </w:r>
    </w:p>
    <w:p w:rsidR="00660578" w:rsidRDefault="00660578" w:rsidP="00544CBC">
      <w:pPr>
        <w:widowControl w:val="0"/>
        <w:autoSpaceDE w:val="0"/>
        <w:autoSpaceDN w:val="0"/>
        <w:adjustRightInd w:val="0"/>
        <w:spacing w:after="120"/>
        <w:jc w:val="center"/>
        <w:rPr>
          <w:rFonts w:ascii="Helvetica" w:hAnsi="Helvetica" w:cs="Times"/>
          <w:b w:val="0"/>
          <w:bCs w:val="0"/>
          <w:color w:val="auto"/>
          <w:sz w:val="32"/>
          <w:lang w:val="en-US"/>
        </w:rPr>
      </w:pPr>
      <w:proofErr w:type="spellStart"/>
      <w:r w:rsidRPr="003F494D">
        <w:rPr>
          <w:rFonts w:ascii="Helvetica" w:hAnsi="Helvetica" w:cs="Times"/>
          <w:b w:val="0"/>
          <w:bCs w:val="0"/>
          <w:color w:val="auto"/>
          <w:sz w:val="32"/>
          <w:lang w:val="en-US"/>
        </w:rPr>
        <w:t>Organising</w:t>
      </w:r>
      <w:proofErr w:type="spellEnd"/>
      <w:r w:rsidRPr="003F494D">
        <w:rPr>
          <w:rFonts w:ascii="Helvetica" w:hAnsi="Helvetica" w:cs="Times"/>
          <w:b w:val="0"/>
          <w:bCs w:val="0"/>
          <w:color w:val="auto"/>
          <w:sz w:val="32"/>
          <w:lang w:val="en-US"/>
        </w:rPr>
        <w:t xml:space="preserve"> Authority</w:t>
      </w:r>
    </w:p>
    <w:p w:rsidR="00660578" w:rsidRDefault="00BF7C44" w:rsidP="00544CBC">
      <w:pPr>
        <w:widowControl w:val="0"/>
        <w:autoSpaceDE w:val="0"/>
        <w:autoSpaceDN w:val="0"/>
        <w:adjustRightInd w:val="0"/>
        <w:spacing w:after="240"/>
        <w:jc w:val="center"/>
        <w:rPr>
          <w:rFonts w:ascii="Helvetica" w:hAnsi="Helvetica" w:cs="Times"/>
          <w:b w:val="0"/>
          <w:bCs w:val="0"/>
          <w:color w:val="auto"/>
          <w:sz w:val="32"/>
          <w:lang w:val="en-US"/>
        </w:rPr>
      </w:pPr>
      <w:r>
        <w:rPr>
          <w:rFonts w:ascii="Helvetica" w:hAnsi="Helvetica" w:cs="Times"/>
          <w:b w:val="0"/>
          <w:bCs w:val="0"/>
          <w:color w:val="auto"/>
          <w:sz w:val="56"/>
          <w:lang w:val="en-US"/>
        </w:rPr>
        <w:t>Tenby</w:t>
      </w:r>
      <w:r w:rsidR="00660578" w:rsidRPr="008B47DC">
        <w:rPr>
          <w:rFonts w:ascii="Helvetica" w:hAnsi="Helvetica" w:cs="Times"/>
          <w:b w:val="0"/>
          <w:bCs w:val="0"/>
          <w:color w:val="auto"/>
          <w:sz w:val="56"/>
          <w:lang w:val="en-US"/>
        </w:rPr>
        <w:t xml:space="preserve"> Sailing Club</w:t>
      </w:r>
    </w:p>
    <w:p w:rsidR="00660578" w:rsidRPr="00C17F13" w:rsidRDefault="00660578" w:rsidP="00544CBC">
      <w:pPr>
        <w:widowControl w:val="0"/>
        <w:autoSpaceDE w:val="0"/>
        <w:autoSpaceDN w:val="0"/>
        <w:adjustRightInd w:val="0"/>
        <w:spacing w:after="240"/>
        <w:jc w:val="center"/>
        <w:rPr>
          <w:rFonts w:ascii="Helvetica" w:hAnsi="Helvetica" w:cs="Times"/>
          <w:bCs w:val="0"/>
          <w:color w:val="auto"/>
          <w:sz w:val="22"/>
          <w:lang w:val="en-US"/>
        </w:rPr>
      </w:pPr>
      <w:r w:rsidRPr="00C17F13">
        <w:rPr>
          <w:rFonts w:ascii="Helvetica" w:hAnsi="Helvetica" w:cs="Bernard MT Condensed"/>
          <w:bCs w:val="0"/>
          <w:color w:val="auto"/>
          <w:sz w:val="56"/>
          <w:lang w:val="en-US"/>
        </w:rPr>
        <w:t>NOTICE OF RACE</w:t>
      </w:r>
      <w:r w:rsidRPr="00C17F13">
        <w:rPr>
          <w:rFonts w:ascii="Helvetica" w:hAnsi="Helvetica" w:cs="Times"/>
          <w:bCs w:val="0"/>
          <w:color w:val="auto"/>
          <w:sz w:val="32"/>
          <w:lang w:val="en-US"/>
        </w:rPr>
        <w:br w:type="page"/>
      </w:r>
    </w:p>
    <w:p w:rsidR="00C65F30" w:rsidRDefault="00C871EB" w:rsidP="00544CBC">
      <w:pPr>
        <w:widowControl w:val="0"/>
        <w:autoSpaceDE w:val="0"/>
        <w:autoSpaceDN w:val="0"/>
        <w:adjustRightInd w:val="0"/>
        <w:spacing w:after="240"/>
        <w:rPr>
          <w:rFonts w:ascii="Helvetica" w:hAnsi="Helvetica" w:cs="Times"/>
          <w:b w:val="0"/>
          <w:bCs w:val="0"/>
          <w:color w:val="auto"/>
          <w:sz w:val="24"/>
          <w:lang w:val="en-US"/>
        </w:rPr>
      </w:pPr>
      <w:r>
        <w:rPr>
          <w:rFonts w:ascii="Helvetica" w:hAnsi="Helvetica" w:cs="Times"/>
          <w:b w:val="0"/>
          <w:bCs w:val="0"/>
          <w:color w:val="auto"/>
          <w:sz w:val="24"/>
          <w:lang w:val="en-US"/>
        </w:rPr>
        <w:t>Tenby</w:t>
      </w:r>
      <w:r w:rsidR="00660578">
        <w:rPr>
          <w:rFonts w:ascii="Helvetica" w:hAnsi="Helvetica" w:cs="Times"/>
          <w:b w:val="0"/>
          <w:bCs w:val="0"/>
          <w:color w:val="auto"/>
          <w:sz w:val="24"/>
          <w:lang w:val="en-US"/>
        </w:rPr>
        <w:t xml:space="preserve"> Sailing Club looks forward to welcoming participants to the </w:t>
      </w:r>
      <w:r w:rsidR="00C65F30">
        <w:rPr>
          <w:rFonts w:ascii="Helvetica" w:hAnsi="Helvetica" w:cs="Times"/>
          <w:b w:val="0"/>
          <w:bCs w:val="0"/>
          <w:color w:val="auto"/>
          <w:sz w:val="24"/>
          <w:lang w:val="en-US"/>
        </w:rPr>
        <w:t>2016 Firefly National Championships.</w:t>
      </w:r>
    </w:p>
    <w:p w:rsidR="00C871EB" w:rsidRDefault="00C871EB" w:rsidP="00544CBC">
      <w:pPr>
        <w:widowControl w:val="0"/>
        <w:autoSpaceDE w:val="0"/>
        <w:autoSpaceDN w:val="0"/>
        <w:adjustRightInd w:val="0"/>
        <w:spacing w:after="240"/>
        <w:rPr>
          <w:rFonts w:ascii="Helvetica" w:hAnsi="Helvetica" w:cs="Times"/>
          <w:b w:val="0"/>
          <w:bCs w:val="0"/>
          <w:color w:val="auto"/>
          <w:sz w:val="24"/>
          <w:lang w:val="en-US"/>
        </w:rPr>
      </w:pPr>
      <w:r>
        <w:rPr>
          <w:rFonts w:ascii="Helvetica" w:hAnsi="Helvetica" w:cs="Times"/>
          <w:b w:val="0"/>
          <w:bCs w:val="0"/>
          <w:color w:val="auto"/>
          <w:sz w:val="24"/>
          <w:lang w:val="en-US"/>
        </w:rPr>
        <w:t>Tenby</w:t>
      </w:r>
      <w:r w:rsidR="00660578">
        <w:rPr>
          <w:rFonts w:ascii="Helvetica" w:hAnsi="Helvetica" w:cs="Times"/>
          <w:b w:val="0"/>
          <w:bCs w:val="0"/>
          <w:color w:val="auto"/>
          <w:sz w:val="24"/>
          <w:lang w:val="en-US"/>
        </w:rPr>
        <w:t xml:space="preserve"> SC has a </w:t>
      </w:r>
      <w:r>
        <w:rPr>
          <w:rFonts w:ascii="Helvetica" w:hAnsi="Helvetica" w:cs="Times"/>
          <w:b w:val="0"/>
          <w:bCs w:val="0"/>
          <w:color w:val="auto"/>
          <w:sz w:val="24"/>
          <w:lang w:val="en-US"/>
        </w:rPr>
        <w:t>long and successful tradition in hosting the Firefly Nationals and in recent years has done so in 1998, 2004, 2010 and now again for the 2016 70</w:t>
      </w:r>
      <w:r w:rsidRPr="00C871EB">
        <w:rPr>
          <w:rFonts w:ascii="Helvetica" w:hAnsi="Helvetica" w:cs="Times"/>
          <w:b w:val="0"/>
          <w:bCs w:val="0"/>
          <w:color w:val="auto"/>
          <w:sz w:val="24"/>
          <w:vertAlign w:val="superscript"/>
          <w:lang w:val="en-US"/>
        </w:rPr>
        <w:t>th</w:t>
      </w:r>
      <w:r>
        <w:rPr>
          <w:rFonts w:ascii="Helvetica" w:hAnsi="Helvetica" w:cs="Times"/>
          <w:b w:val="0"/>
          <w:bCs w:val="0"/>
          <w:color w:val="auto"/>
          <w:sz w:val="24"/>
          <w:lang w:val="en-US"/>
        </w:rPr>
        <w:t xml:space="preserve"> anniversary event.</w:t>
      </w:r>
      <w:r w:rsidR="00660578">
        <w:rPr>
          <w:rFonts w:ascii="Helvetica" w:hAnsi="Helvetica" w:cs="Times"/>
          <w:b w:val="0"/>
          <w:bCs w:val="0"/>
          <w:color w:val="auto"/>
          <w:sz w:val="24"/>
          <w:lang w:val="en-US"/>
        </w:rPr>
        <w:t xml:space="preserve"> </w:t>
      </w:r>
    </w:p>
    <w:p w:rsidR="00C871EB" w:rsidRDefault="00660578" w:rsidP="00544CBC">
      <w:pPr>
        <w:widowControl w:val="0"/>
        <w:autoSpaceDE w:val="0"/>
        <w:autoSpaceDN w:val="0"/>
        <w:adjustRightInd w:val="0"/>
        <w:spacing w:after="240"/>
        <w:rPr>
          <w:rFonts w:ascii="Helvetica" w:hAnsi="Helvetica" w:cs="Times"/>
          <w:b w:val="0"/>
          <w:bCs w:val="0"/>
          <w:color w:val="auto"/>
          <w:sz w:val="24"/>
          <w:lang w:val="en-US"/>
        </w:rPr>
      </w:pPr>
      <w:r>
        <w:rPr>
          <w:rFonts w:ascii="Helvetica" w:hAnsi="Helvetica" w:cs="Times"/>
          <w:b w:val="0"/>
          <w:bCs w:val="0"/>
          <w:color w:val="auto"/>
          <w:sz w:val="24"/>
          <w:lang w:val="en-US"/>
        </w:rPr>
        <w:t xml:space="preserve">A lively social </w:t>
      </w:r>
      <w:proofErr w:type="spellStart"/>
      <w:r>
        <w:rPr>
          <w:rFonts w:ascii="Helvetica" w:hAnsi="Helvetica" w:cs="Times"/>
          <w:b w:val="0"/>
          <w:bCs w:val="0"/>
          <w:color w:val="auto"/>
          <w:sz w:val="24"/>
          <w:lang w:val="en-US"/>
        </w:rPr>
        <w:t>programme</w:t>
      </w:r>
      <w:proofErr w:type="spellEnd"/>
      <w:r>
        <w:rPr>
          <w:rFonts w:ascii="Helvetica" w:hAnsi="Helvetica" w:cs="Times"/>
          <w:b w:val="0"/>
          <w:bCs w:val="0"/>
          <w:color w:val="auto"/>
          <w:sz w:val="24"/>
          <w:lang w:val="en-US"/>
        </w:rPr>
        <w:t xml:space="preserve"> is being planned in keeping with the </w:t>
      </w:r>
      <w:r w:rsidR="00C871EB">
        <w:rPr>
          <w:rFonts w:ascii="Helvetica" w:hAnsi="Helvetica" w:cs="Times"/>
          <w:b w:val="0"/>
          <w:bCs w:val="0"/>
          <w:color w:val="auto"/>
          <w:sz w:val="24"/>
          <w:lang w:val="en-US"/>
        </w:rPr>
        <w:t>“</w:t>
      </w:r>
      <w:r>
        <w:rPr>
          <w:rFonts w:ascii="Helvetica" w:hAnsi="Helvetica" w:cs="Times"/>
          <w:b w:val="0"/>
          <w:bCs w:val="0"/>
          <w:color w:val="auto"/>
          <w:sz w:val="24"/>
          <w:lang w:val="en-US"/>
        </w:rPr>
        <w:t>traditions</w:t>
      </w:r>
      <w:r w:rsidR="00C871EB">
        <w:rPr>
          <w:rFonts w:ascii="Helvetica" w:hAnsi="Helvetica" w:cs="Times"/>
          <w:b w:val="0"/>
          <w:bCs w:val="0"/>
          <w:color w:val="auto"/>
          <w:sz w:val="24"/>
          <w:lang w:val="en-US"/>
        </w:rPr>
        <w:t>” of the Firefly fleet including a 70</w:t>
      </w:r>
      <w:r w:rsidR="00C871EB" w:rsidRPr="00C871EB">
        <w:rPr>
          <w:rFonts w:ascii="Helvetica" w:hAnsi="Helvetica" w:cs="Times"/>
          <w:b w:val="0"/>
          <w:bCs w:val="0"/>
          <w:color w:val="auto"/>
          <w:sz w:val="24"/>
          <w:vertAlign w:val="superscript"/>
          <w:lang w:val="en-US"/>
        </w:rPr>
        <w:t>th</w:t>
      </w:r>
      <w:r w:rsidR="00C871EB">
        <w:rPr>
          <w:rFonts w:ascii="Helvetica" w:hAnsi="Helvetica" w:cs="Times"/>
          <w:b w:val="0"/>
          <w:bCs w:val="0"/>
          <w:color w:val="auto"/>
          <w:sz w:val="24"/>
          <w:lang w:val="en-US"/>
        </w:rPr>
        <w:t xml:space="preserve"> anniversary party.</w:t>
      </w:r>
    </w:p>
    <w:p w:rsidR="00660578" w:rsidRPr="00A33FE9" w:rsidRDefault="00660578" w:rsidP="00544CBC">
      <w:pPr>
        <w:widowControl w:val="0"/>
        <w:autoSpaceDE w:val="0"/>
        <w:autoSpaceDN w:val="0"/>
        <w:adjustRightInd w:val="0"/>
        <w:spacing w:after="240"/>
        <w:rPr>
          <w:rFonts w:ascii="Helvetica" w:hAnsi="Helvetica" w:cs="Times"/>
          <w:b w:val="0"/>
          <w:bCs w:val="0"/>
          <w:i/>
          <w:color w:val="auto"/>
          <w:sz w:val="24"/>
          <w:lang w:val="en-US"/>
        </w:rPr>
      </w:pPr>
      <w:r w:rsidRPr="00A33FE9">
        <w:rPr>
          <w:rFonts w:ascii="Helvetica" w:hAnsi="Helvetica" w:cs="Times"/>
          <w:b w:val="0"/>
          <w:bCs w:val="0"/>
          <w:i/>
          <w:color w:val="auto"/>
          <w:sz w:val="24"/>
          <w:lang w:val="en-US"/>
        </w:rPr>
        <w:t xml:space="preserve">Please note: All times are British Summer Time (BST) </w:t>
      </w:r>
    </w:p>
    <w:p w:rsidR="00660578" w:rsidRPr="00F7624E" w:rsidRDefault="00660578" w:rsidP="00544CBC">
      <w:pPr>
        <w:widowControl w:val="0"/>
        <w:autoSpaceDE w:val="0"/>
        <w:autoSpaceDN w:val="0"/>
        <w:adjustRightInd w:val="0"/>
        <w:spacing w:after="120"/>
        <w:rPr>
          <w:rFonts w:ascii="Helvetica" w:hAnsi="Helvetica" w:cs="Times"/>
          <w:bCs w:val="0"/>
          <w:color w:val="auto"/>
          <w:sz w:val="24"/>
          <w:lang w:val="en-US"/>
        </w:rPr>
      </w:pPr>
      <w:r w:rsidRPr="00F7624E">
        <w:rPr>
          <w:rFonts w:ascii="Helvetica" w:hAnsi="Helvetica" w:cs="Times"/>
          <w:bCs w:val="0"/>
          <w:color w:val="auto"/>
          <w:sz w:val="24"/>
          <w:lang w:val="en-US"/>
        </w:rPr>
        <w:t>1. RULES</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proofErr w:type="gramStart"/>
      <w:r w:rsidRPr="003F494D">
        <w:rPr>
          <w:rFonts w:ascii="Helvetica" w:hAnsi="Helvetica" w:cs="Calibri"/>
          <w:b w:val="0"/>
          <w:bCs w:val="0"/>
          <w:color w:val="auto"/>
          <w:sz w:val="24"/>
          <w:lang w:val="en-US"/>
        </w:rPr>
        <w:t>1.1  The</w:t>
      </w:r>
      <w:proofErr w:type="gramEnd"/>
      <w:r w:rsidRPr="003F494D">
        <w:rPr>
          <w:rFonts w:ascii="Helvetica" w:hAnsi="Helvetica" w:cs="Calibri"/>
          <w:b w:val="0"/>
          <w:bCs w:val="0"/>
          <w:color w:val="auto"/>
          <w:sz w:val="24"/>
          <w:lang w:val="en-US"/>
        </w:rPr>
        <w:t xml:space="preserve"> championship will be governed by the rules as defined in The Racing Rules of Sailing. </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1.2</w:t>
      </w:r>
      <w:r w:rsidRPr="003F494D">
        <w:rPr>
          <w:rFonts w:ascii="Helvetica" w:hAnsi="Helvetica" w:cs="Calibri"/>
          <w:b w:val="0"/>
          <w:bCs w:val="0"/>
          <w:color w:val="auto"/>
          <w:sz w:val="24"/>
          <w:lang w:val="en-US"/>
        </w:rPr>
        <w:t xml:space="preserve"> Rule 26 (starting) </w:t>
      </w:r>
      <w:proofErr w:type="gramStart"/>
      <w:r w:rsidRPr="003F494D">
        <w:rPr>
          <w:rFonts w:ascii="Helvetica" w:hAnsi="Helvetica" w:cs="Calibri"/>
          <w:b w:val="0"/>
          <w:bCs w:val="0"/>
          <w:color w:val="auto"/>
          <w:sz w:val="24"/>
          <w:lang w:val="en-US"/>
        </w:rPr>
        <w:t>is</w:t>
      </w:r>
      <w:proofErr w:type="gramEnd"/>
      <w:r w:rsidRPr="003F494D">
        <w:rPr>
          <w:rFonts w:ascii="Helvetica" w:hAnsi="Helvetica" w:cs="Calibri"/>
          <w:b w:val="0"/>
          <w:bCs w:val="0"/>
          <w:color w:val="auto"/>
          <w:sz w:val="24"/>
          <w:lang w:val="en-US"/>
        </w:rPr>
        <w:t xml:space="preserve"> changed to include gate starts for some races.</w:t>
      </w:r>
    </w:p>
    <w:p w:rsidR="00A300AC" w:rsidRDefault="00A300AC" w:rsidP="00544CBC">
      <w:pPr>
        <w:widowControl w:val="0"/>
        <w:autoSpaceDE w:val="0"/>
        <w:autoSpaceDN w:val="0"/>
        <w:adjustRightInd w:val="0"/>
        <w:spacing w:after="120"/>
        <w:rPr>
          <w:rFonts w:ascii="Helvetica" w:hAnsi="Helvetica" w:cs="Times"/>
          <w:bCs w:val="0"/>
          <w:color w:val="auto"/>
          <w:sz w:val="24"/>
          <w:lang w:val="en-US"/>
        </w:rPr>
      </w:pPr>
    </w:p>
    <w:p w:rsidR="00660578" w:rsidRPr="00F7624E" w:rsidRDefault="00660578" w:rsidP="00544CBC">
      <w:pPr>
        <w:widowControl w:val="0"/>
        <w:autoSpaceDE w:val="0"/>
        <w:autoSpaceDN w:val="0"/>
        <w:adjustRightInd w:val="0"/>
        <w:spacing w:after="120"/>
        <w:rPr>
          <w:rFonts w:ascii="Helvetica" w:hAnsi="Helvetica" w:cs="Times"/>
          <w:bCs w:val="0"/>
          <w:color w:val="auto"/>
          <w:sz w:val="24"/>
          <w:lang w:val="en-US"/>
        </w:rPr>
      </w:pPr>
      <w:proofErr w:type="gramStart"/>
      <w:r w:rsidRPr="00F7624E">
        <w:rPr>
          <w:rFonts w:ascii="Helvetica" w:hAnsi="Helvetica" w:cs="Times"/>
          <w:bCs w:val="0"/>
          <w:color w:val="auto"/>
          <w:sz w:val="24"/>
          <w:lang w:val="en-US"/>
        </w:rPr>
        <w:t>2.ADVERTISING</w:t>
      </w:r>
      <w:proofErr w:type="gramEnd"/>
    </w:p>
    <w:p w:rsidR="00660578" w:rsidRPr="00C55454" w:rsidRDefault="00660578" w:rsidP="00544CBC">
      <w:pPr>
        <w:widowControl w:val="0"/>
        <w:autoSpaceDE w:val="0"/>
        <w:autoSpaceDN w:val="0"/>
        <w:adjustRightInd w:val="0"/>
        <w:spacing w:after="120"/>
        <w:ind w:left="720"/>
        <w:rPr>
          <w:rFonts w:ascii="Helvetica" w:hAnsi="Helvetica" w:cs="Times"/>
          <w:b w:val="0"/>
          <w:bCs w:val="0"/>
          <w:color w:val="auto"/>
          <w:sz w:val="24"/>
          <w:lang w:val="en-US"/>
        </w:rPr>
      </w:pPr>
      <w:r w:rsidRPr="00C55454">
        <w:rPr>
          <w:rFonts w:ascii="Helvetica" w:hAnsi="Helvetica" w:cs="Times"/>
          <w:b w:val="0"/>
          <w:bCs w:val="0"/>
          <w:color w:val="auto"/>
          <w:sz w:val="24"/>
          <w:lang w:val="en-US"/>
        </w:rPr>
        <w:t>Competitors will be required to display Sponsors boom stickers.</w:t>
      </w:r>
    </w:p>
    <w:p w:rsidR="00A300AC" w:rsidRDefault="00A300AC" w:rsidP="00544CBC">
      <w:pPr>
        <w:widowControl w:val="0"/>
        <w:autoSpaceDE w:val="0"/>
        <w:autoSpaceDN w:val="0"/>
        <w:adjustRightInd w:val="0"/>
        <w:spacing w:after="120"/>
        <w:rPr>
          <w:rFonts w:ascii="Helvetica" w:hAnsi="Helvetica" w:cs="Times"/>
          <w:bCs w:val="0"/>
          <w:color w:val="auto"/>
          <w:sz w:val="24"/>
          <w:lang w:val="en-US"/>
        </w:rPr>
      </w:pPr>
    </w:p>
    <w:p w:rsidR="00660578" w:rsidRPr="00F7624E" w:rsidRDefault="00660578" w:rsidP="00544CBC">
      <w:pPr>
        <w:widowControl w:val="0"/>
        <w:autoSpaceDE w:val="0"/>
        <w:autoSpaceDN w:val="0"/>
        <w:adjustRightInd w:val="0"/>
        <w:spacing w:after="120"/>
        <w:rPr>
          <w:rFonts w:ascii="Helvetica" w:hAnsi="Helvetica" w:cs="Times"/>
          <w:bCs w:val="0"/>
          <w:color w:val="auto"/>
          <w:sz w:val="24"/>
          <w:lang w:val="en-US"/>
        </w:rPr>
      </w:pPr>
      <w:r w:rsidRPr="00F7624E">
        <w:rPr>
          <w:rFonts w:ascii="Helvetica" w:hAnsi="Helvetica" w:cs="Times"/>
          <w:bCs w:val="0"/>
          <w:color w:val="auto"/>
          <w:sz w:val="24"/>
          <w:lang w:val="en-US"/>
        </w:rPr>
        <w:t>3. ELIGIBILITY AND ENTRY</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3F494D">
        <w:rPr>
          <w:rFonts w:ascii="Helvetica" w:hAnsi="Helvetica" w:cs="Calibri"/>
          <w:b w:val="0"/>
          <w:bCs w:val="0"/>
          <w:color w:val="auto"/>
          <w:sz w:val="24"/>
          <w:lang w:val="en-US"/>
        </w:rPr>
        <w:t>3.1  </w:t>
      </w:r>
      <w:r w:rsidR="00BB2F96">
        <w:rPr>
          <w:rFonts w:ascii="Helvetica" w:hAnsi="Helvetica" w:cs="Calibri"/>
          <w:b w:val="0"/>
          <w:bCs w:val="0"/>
          <w:color w:val="auto"/>
          <w:sz w:val="24"/>
          <w:lang w:val="en-US"/>
        </w:rPr>
        <w:t xml:space="preserve"> - </w:t>
      </w:r>
      <w:r w:rsidRPr="003F494D">
        <w:rPr>
          <w:rFonts w:ascii="Helvetica" w:hAnsi="Helvetica" w:cs="Calibri"/>
          <w:b w:val="0"/>
          <w:bCs w:val="0"/>
          <w:color w:val="auto"/>
          <w:sz w:val="24"/>
          <w:lang w:val="en-US"/>
        </w:rPr>
        <w:t xml:space="preserve">The championship is open to all boats of the National Firefly Class. </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3F494D">
        <w:rPr>
          <w:rFonts w:ascii="Helvetica" w:hAnsi="Helvetica" w:cs="Calibri"/>
          <w:b w:val="0"/>
          <w:bCs w:val="0"/>
          <w:color w:val="auto"/>
          <w:sz w:val="24"/>
          <w:lang w:val="en-US"/>
        </w:rPr>
        <w:t>3.2  </w:t>
      </w:r>
      <w:r w:rsidR="00BB2F96">
        <w:rPr>
          <w:rFonts w:ascii="Helvetica" w:hAnsi="Helvetica" w:cs="Calibri"/>
          <w:b w:val="0"/>
          <w:bCs w:val="0"/>
          <w:color w:val="auto"/>
          <w:sz w:val="24"/>
          <w:lang w:val="en-US"/>
        </w:rPr>
        <w:t xml:space="preserve"> - </w:t>
      </w:r>
      <w:r w:rsidRPr="003F494D">
        <w:rPr>
          <w:rFonts w:ascii="Helvetica" w:hAnsi="Helvetica" w:cs="Calibri"/>
          <w:b w:val="0"/>
          <w:bCs w:val="0"/>
          <w:color w:val="auto"/>
          <w:sz w:val="24"/>
          <w:lang w:val="en-US"/>
        </w:rPr>
        <w:t xml:space="preserve">Helm or crew or must be fully paid-up members of the National Firefly Association. </w:t>
      </w:r>
    </w:p>
    <w:p w:rsidR="00660578" w:rsidRDefault="008B30F5"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sidRPr="003F494D">
        <w:rPr>
          <w:rFonts w:ascii="Helvetica" w:hAnsi="Helvetica" w:cs="Calibri"/>
          <w:b w:val="0"/>
          <w:bCs w:val="0"/>
          <w:color w:val="auto"/>
          <w:sz w:val="24"/>
          <w:lang w:val="en-US"/>
        </w:rPr>
        <w:t xml:space="preserve">3.3 </w:t>
      </w:r>
      <w:r>
        <w:rPr>
          <w:rFonts w:ascii="Helvetica" w:hAnsi="Helvetica" w:cs="Calibri"/>
          <w:b w:val="0"/>
          <w:bCs w:val="0"/>
          <w:color w:val="auto"/>
          <w:sz w:val="24"/>
          <w:lang w:val="en-US"/>
        </w:rPr>
        <w:t xml:space="preserve">- </w:t>
      </w:r>
      <w:r w:rsidRPr="003F494D">
        <w:rPr>
          <w:rFonts w:ascii="Helvetica" w:hAnsi="Helvetica" w:cs="Calibri"/>
          <w:b w:val="0"/>
          <w:bCs w:val="0"/>
          <w:color w:val="auto"/>
          <w:sz w:val="24"/>
          <w:lang w:val="en-US"/>
        </w:rPr>
        <w:t>Eligible</w:t>
      </w:r>
      <w:r w:rsidR="00660578" w:rsidRPr="003F494D">
        <w:rPr>
          <w:rFonts w:ascii="Helvetica" w:hAnsi="Helvetica" w:cs="Calibri"/>
          <w:b w:val="0"/>
          <w:bCs w:val="0"/>
          <w:color w:val="auto"/>
          <w:sz w:val="24"/>
          <w:lang w:val="en-US"/>
        </w:rPr>
        <w:t xml:space="preserve"> boats may enter by</w:t>
      </w:r>
      <w:r w:rsidR="00660578">
        <w:rPr>
          <w:rFonts w:ascii="Helvetica" w:hAnsi="Helvetica" w:cs="Calibri"/>
          <w:b w:val="0"/>
          <w:bCs w:val="0"/>
          <w:color w:val="auto"/>
          <w:sz w:val="24"/>
          <w:lang w:val="en-US"/>
        </w:rPr>
        <w:t>:</w:t>
      </w:r>
      <w:r w:rsidR="00660578" w:rsidRPr="003F494D">
        <w:rPr>
          <w:rFonts w:ascii="Helvetica" w:hAnsi="Helvetica" w:cs="Calibri"/>
          <w:b w:val="0"/>
          <w:bCs w:val="0"/>
          <w:color w:val="auto"/>
          <w:sz w:val="24"/>
          <w:lang w:val="en-US"/>
        </w:rPr>
        <w:t xml:space="preserve"> </w:t>
      </w:r>
    </w:p>
    <w:p w:rsidR="000E486A" w:rsidRDefault="00660578" w:rsidP="000E486A">
      <w:pPr>
        <w:widowControl w:val="0"/>
        <w:autoSpaceDE w:val="0"/>
        <w:autoSpaceDN w:val="0"/>
        <w:adjustRightInd w:val="0"/>
        <w:ind w:left="1440"/>
        <w:rPr>
          <w:rFonts w:ascii="Helvetica" w:hAnsi="Helvetica" w:cs="Calibri"/>
          <w:b w:val="0"/>
          <w:bCs w:val="0"/>
          <w:color w:val="auto"/>
          <w:sz w:val="24"/>
          <w:lang w:val="en-US"/>
        </w:rPr>
      </w:pPr>
      <w:proofErr w:type="gramStart"/>
      <w:r>
        <w:rPr>
          <w:rFonts w:ascii="Helvetica" w:hAnsi="Helvetica" w:cs="Calibri"/>
          <w:b w:val="0"/>
          <w:bCs w:val="0"/>
          <w:color w:val="auto"/>
          <w:sz w:val="24"/>
          <w:lang w:val="en-US"/>
        </w:rPr>
        <w:t>a</w:t>
      </w:r>
      <w:proofErr w:type="gramEnd"/>
      <w:r>
        <w:rPr>
          <w:rFonts w:ascii="Helvetica" w:hAnsi="Helvetica" w:cs="Calibri"/>
          <w:b w:val="0"/>
          <w:bCs w:val="0"/>
          <w:color w:val="auto"/>
          <w:sz w:val="24"/>
          <w:lang w:val="en-US"/>
        </w:rPr>
        <w:t xml:space="preserve">, Posting the completed entry </w:t>
      </w:r>
      <w:r w:rsidRPr="003F494D">
        <w:rPr>
          <w:rFonts w:ascii="Helvetica" w:hAnsi="Helvetica" w:cs="Calibri"/>
          <w:b w:val="0"/>
          <w:bCs w:val="0"/>
          <w:color w:val="auto"/>
          <w:sz w:val="24"/>
          <w:lang w:val="en-US"/>
        </w:rPr>
        <w:t xml:space="preserve">form </w:t>
      </w:r>
      <w:r>
        <w:rPr>
          <w:rFonts w:ascii="Helvetica" w:hAnsi="Helvetica" w:cs="Calibri"/>
          <w:b w:val="0"/>
          <w:bCs w:val="0"/>
          <w:color w:val="auto"/>
          <w:sz w:val="24"/>
          <w:lang w:val="en-US"/>
        </w:rPr>
        <w:t>&amp;</w:t>
      </w:r>
      <w:r w:rsidRPr="003F494D">
        <w:rPr>
          <w:rFonts w:ascii="Helvetica" w:hAnsi="Helvetica" w:cs="Calibri"/>
          <w:b w:val="0"/>
          <w:bCs w:val="0"/>
          <w:color w:val="auto"/>
          <w:sz w:val="24"/>
          <w:lang w:val="en-US"/>
        </w:rPr>
        <w:t xml:space="preserve"> </w:t>
      </w:r>
      <w:r>
        <w:rPr>
          <w:rFonts w:ascii="Helvetica" w:hAnsi="Helvetica" w:cs="Calibri"/>
          <w:b w:val="0"/>
          <w:bCs w:val="0"/>
          <w:color w:val="auto"/>
          <w:sz w:val="24"/>
          <w:lang w:val="en-US"/>
        </w:rPr>
        <w:t xml:space="preserve">a </w:t>
      </w:r>
      <w:proofErr w:type="spellStart"/>
      <w:r>
        <w:rPr>
          <w:rFonts w:ascii="Helvetica" w:hAnsi="Helvetica" w:cs="Calibri"/>
          <w:b w:val="0"/>
          <w:bCs w:val="0"/>
          <w:color w:val="auto"/>
          <w:sz w:val="24"/>
          <w:lang w:val="en-US"/>
        </w:rPr>
        <w:t>cheque</w:t>
      </w:r>
      <w:proofErr w:type="spellEnd"/>
      <w:r>
        <w:rPr>
          <w:rFonts w:ascii="Helvetica" w:hAnsi="Helvetica" w:cs="Calibri"/>
          <w:b w:val="0"/>
          <w:bCs w:val="0"/>
          <w:color w:val="auto"/>
          <w:sz w:val="24"/>
          <w:lang w:val="en-US"/>
        </w:rPr>
        <w:t xml:space="preserve"> made out to ‘NFA’ for the entry</w:t>
      </w:r>
      <w:r w:rsidRPr="003F494D">
        <w:rPr>
          <w:rFonts w:ascii="Helvetica" w:hAnsi="Helvetica" w:cs="Calibri"/>
          <w:b w:val="0"/>
          <w:bCs w:val="0"/>
          <w:color w:val="auto"/>
          <w:sz w:val="24"/>
          <w:lang w:val="en-US"/>
        </w:rPr>
        <w:t xml:space="preserve"> fee, to</w:t>
      </w:r>
      <w:r>
        <w:rPr>
          <w:rFonts w:ascii="Helvetica" w:hAnsi="Helvetica" w:cs="Calibri"/>
          <w:b w:val="0"/>
          <w:bCs w:val="0"/>
          <w:color w:val="auto"/>
          <w:sz w:val="24"/>
          <w:lang w:val="en-US"/>
        </w:rPr>
        <w:t>:</w:t>
      </w:r>
      <w:r w:rsidRPr="003F494D">
        <w:rPr>
          <w:rFonts w:ascii="Helvetica" w:hAnsi="Helvetica" w:cs="Calibri"/>
          <w:b w:val="0"/>
          <w:bCs w:val="0"/>
          <w:color w:val="auto"/>
          <w:sz w:val="24"/>
          <w:lang w:val="en-US"/>
        </w:rPr>
        <w:t xml:space="preserve"> </w:t>
      </w:r>
      <w:r w:rsidR="00C871EB">
        <w:rPr>
          <w:rFonts w:ascii="Helvetica" w:hAnsi="Helvetica" w:cs="Calibri"/>
          <w:b w:val="0"/>
          <w:bCs w:val="0"/>
          <w:color w:val="auto"/>
          <w:sz w:val="24"/>
          <w:lang w:val="en-US"/>
        </w:rPr>
        <w:t>Jim Bramley,</w:t>
      </w:r>
      <w:r w:rsidRPr="000768A9">
        <w:rPr>
          <w:rFonts w:ascii="Helvetica" w:hAnsi="Helvetica" w:cs="Calibri"/>
          <w:b w:val="0"/>
          <w:bCs w:val="0"/>
          <w:color w:val="auto"/>
          <w:sz w:val="24"/>
          <w:lang w:val="en-US"/>
        </w:rPr>
        <w:t xml:space="preserve">NFA, </w:t>
      </w:r>
      <w:r w:rsidR="000E486A">
        <w:rPr>
          <w:rFonts w:ascii="Helvetica" w:hAnsi="Helvetica" w:cs="Calibri"/>
          <w:b w:val="0"/>
          <w:bCs w:val="0"/>
          <w:color w:val="auto"/>
          <w:sz w:val="24"/>
          <w:lang w:val="en-US"/>
        </w:rPr>
        <w:t>51 Hilbre Court, West Kirb</w:t>
      </w:r>
      <w:r w:rsidR="007A4AC9">
        <w:rPr>
          <w:rFonts w:ascii="Helvetica" w:hAnsi="Helvetica" w:cs="Calibri"/>
          <w:b w:val="0"/>
          <w:bCs w:val="0"/>
          <w:color w:val="auto"/>
          <w:sz w:val="24"/>
          <w:lang w:val="en-US"/>
        </w:rPr>
        <w:t>y ,</w:t>
      </w:r>
      <w:proofErr w:type="spellStart"/>
      <w:r w:rsidR="007A4AC9">
        <w:rPr>
          <w:rFonts w:ascii="Helvetica" w:hAnsi="Helvetica" w:cs="Calibri"/>
          <w:b w:val="0"/>
          <w:bCs w:val="0"/>
          <w:color w:val="auto"/>
          <w:sz w:val="24"/>
          <w:lang w:val="en-US"/>
        </w:rPr>
        <w:t>Wirral</w:t>
      </w:r>
      <w:proofErr w:type="spellEnd"/>
      <w:r w:rsidR="007A4AC9">
        <w:rPr>
          <w:rFonts w:ascii="Helvetica" w:hAnsi="Helvetica" w:cs="Calibri"/>
          <w:b w:val="0"/>
          <w:bCs w:val="0"/>
          <w:color w:val="auto"/>
          <w:sz w:val="24"/>
          <w:lang w:val="en-US"/>
        </w:rPr>
        <w:t>, Merseyside, CH48 3JU by 10</w:t>
      </w:r>
      <w:r w:rsidR="007A4AC9" w:rsidRPr="007A4AC9">
        <w:rPr>
          <w:rFonts w:ascii="Helvetica" w:hAnsi="Helvetica" w:cs="Calibri"/>
          <w:b w:val="0"/>
          <w:bCs w:val="0"/>
          <w:color w:val="auto"/>
          <w:sz w:val="24"/>
          <w:vertAlign w:val="superscript"/>
          <w:lang w:val="en-US"/>
        </w:rPr>
        <w:t>th</w:t>
      </w:r>
      <w:r w:rsidR="007A4AC9">
        <w:rPr>
          <w:rFonts w:ascii="Helvetica" w:hAnsi="Helvetica" w:cs="Calibri"/>
          <w:b w:val="0"/>
          <w:bCs w:val="0"/>
          <w:color w:val="auto"/>
          <w:sz w:val="24"/>
          <w:lang w:val="en-US"/>
        </w:rPr>
        <w:t xml:space="preserve"> July.</w:t>
      </w:r>
    </w:p>
    <w:p w:rsidR="000E486A" w:rsidRDefault="000E486A" w:rsidP="000E486A">
      <w:pPr>
        <w:widowControl w:val="0"/>
        <w:autoSpaceDE w:val="0"/>
        <w:autoSpaceDN w:val="0"/>
        <w:adjustRightInd w:val="0"/>
        <w:ind w:left="1440"/>
        <w:rPr>
          <w:rFonts w:ascii="Helvetica" w:hAnsi="Helvetica" w:cs="Calibri"/>
          <w:b w:val="0"/>
          <w:bCs w:val="0"/>
          <w:color w:val="auto"/>
          <w:sz w:val="24"/>
          <w:lang w:val="en-US"/>
        </w:rPr>
      </w:pPr>
    </w:p>
    <w:p w:rsidR="00660578" w:rsidRDefault="00660578" w:rsidP="000E486A">
      <w:pPr>
        <w:widowControl w:val="0"/>
        <w:autoSpaceDE w:val="0"/>
        <w:autoSpaceDN w:val="0"/>
        <w:adjustRightInd w:val="0"/>
        <w:ind w:left="1440"/>
        <w:rPr>
          <w:rFonts w:ascii="Helvetica" w:hAnsi="Helvetica" w:cs="Calibri"/>
          <w:b w:val="0"/>
          <w:bCs w:val="0"/>
          <w:color w:val="auto"/>
          <w:sz w:val="24"/>
          <w:lang w:val="en-US"/>
        </w:rPr>
      </w:pPr>
      <w:proofErr w:type="gramStart"/>
      <w:r>
        <w:rPr>
          <w:rFonts w:ascii="Helvetica" w:hAnsi="Helvetica" w:cs="Calibri"/>
          <w:b w:val="0"/>
          <w:bCs w:val="0"/>
          <w:color w:val="auto"/>
          <w:sz w:val="24"/>
          <w:lang w:val="en-US"/>
        </w:rPr>
        <w:t>b</w:t>
      </w:r>
      <w:proofErr w:type="gramEnd"/>
      <w:r>
        <w:rPr>
          <w:rFonts w:ascii="Helvetica" w:hAnsi="Helvetica" w:cs="Calibri"/>
          <w:b w:val="0"/>
          <w:bCs w:val="0"/>
          <w:color w:val="auto"/>
          <w:sz w:val="24"/>
          <w:lang w:val="en-US"/>
        </w:rPr>
        <w:t>, E</w:t>
      </w:r>
      <w:r w:rsidR="000E486A">
        <w:rPr>
          <w:rFonts w:ascii="Helvetica" w:hAnsi="Helvetica" w:cs="Calibri"/>
          <w:b w:val="0"/>
          <w:bCs w:val="0"/>
          <w:color w:val="auto"/>
          <w:sz w:val="24"/>
          <w:lang w:val="en-US"/>
        </w:rPr>
        <w:t>-</w:t>
      </w:r>
      <w:r>
        <w:rPr>
          <w:rFonts w:ascii="Helvetica" w:hAnsi="Helvetica" w:cs="Calibri"/>
          <w:b w:val="0"/>
          <w:bCs w:val="0"/>
          <w:color w:val="auto"/>
          <w:sz w:val="24"/>
          <w:lang w:val="en-US"/>
        </w:rPr>
        <w:t xml:space="preserve">mailing a completed entry form to </w:t>
      </w:r>
      <w:r w:rsidR="000E486A">
        <w:rPr>
          <w:rFonts w:ascii="Helvetica" w:hAnsi="Helvetica" w:cs="Calibri"/>
          <w:b w:val="0"/>
          <w:bCs w:val="0"/>
          <w:color w:val="auto"/>
          <w:sz w:val="24"/>
          <w:lang w:val="en-US"/>
        </w:rPr>
        <w:t>jim@jimbramley.</w:t>
      </w:r>
      <w:r w:rsidRPr="0094764E">
        <w:rPr>
          <w:rFonts w:ascii="Helvetica" w:hAnsi="Helvetica" w:cs="Calibri"/>
          <w:b w:val="0"/>
          <w:bCs w:val="0"/>
          <w:sz w:val="24"/>
          <w:lang w:val="en-US"/>
        </w:rPr>
        <w:t>c</w:t>
      </w:r>
      <w:r w:rsidR="000E486A">
        <w:rPr>
          <w:rFonts w:ascii="Helvetica" w:hAnsi="Helvetica" w:cs="Calibri"/>
          <w:b w:val="0"/>
          <w:bCs w:val="0"/>
          <w:sz w:val="24"/>
          <w:lang w:val="en-US"/>
        </w:rPr>
        <w:t>o.uk</w:t>
      </w:r>
      <w:r>
        <w:rPr>
          <w:rFonts w:ascii="Helvetica" w:hAnsi="Helvetica" w:cs="Calibri"/>
          <w:b w:val="0"/>
          <w:bCs w:val="0"/>
          <w:color w:val="auto"/>
          <w:sz w:val="24"/>
          <w:lang w:val="en-US"/>
        </w:rPr>
        <w:t xml:space="preserve"> as well as completing a bank transfer for the entry fee to the NFA Account: </w:t>
      </w:r>
      <w:proofErr w:type="spellStart"/>
      <w:r>
        <w:rPr>
          <w:rFonts w:ascii="Helvetica" w:hAnsi="Helvetica" w:cs="Calibri"/>
          <w:b w:val="0"/>
          <w:bCs w:val="0"/>
          <w:color w:val="auto"/>
          <w:sz w:val="24"/>
          <w:lang w:val="en-US"/>
        </w:rPr>
        <w:t>Sortcode</w:t>
      </w:r>
      <w:proofErr w:type="spellEnd"/>
      <w:r>
        <w:rPr>
          <w:rFonts w:ascii="Helvetica" w:hAnsi="Helvetica" w:cs="Calibri"/>
          <w:b w:val="0"/>
          <w:bCs w:val="0"/>
          <w:color w:val="auto"/>
          <w:sz w:val="24"/>
          <w:lang w:val="en-US"/>
        </w:rPr>
        <w:t>: 20-32-06 Account number: 10069906 and Refere</w:t>
      </w:r>
      <w:r w:rsidR="000E486A">
        <w:rPr>
          <w:rFonts w:ascii="Helvetica" w:hAnsi="Helvetica" w:cs="Calibri"/>
          <w:b w:val="0"/>
          <w:bCs w:val="0"/>
          <w:color w:val="auto"/>
          <w:sz w:val="24"/>
          <w:lang w:val="en-US"/>
        </w:rPr>
        <w:t>nce your ‘Name &amp; Sail Number’-  e.</w:t>
      </w:r>
      <w:r>
        <w:rPr>
          <w:rFonts w:ascii="Helvetica" w:hAnsi="Helvetica" w:cs="Calibri"/>
          <w:b w:val="0"/>
          <w:bCs w:val="0"/>
          <w:color w:val="auto"/>
          <w:sz w:val="24"/>
          <w:lang w:val="en-US"/>
        </w:rPr>
        <w:t>g</w:t>
      </w:r>
      <w:r w:rsidR="000E486A">
        <w:rPr>
          <w:rFonts w:ascii="Helvetica" w:hAnsi="Helvetica" w:cs="Calibri"/>
          <w:b w:val="0"/>
          <w:bCs w:val="0"/>
          <w:color w:val="auto"/>
          <w:sz w:val="24"/>
          <w:lang w:val="en-US"/>
        </w:rPr>
        <w:t>.</w:t>
      </w:r>
      <w:r>
        <w:rPr>
          <w:rFonts w:ascii="Helvetica" w:hAnsi="Helvetica" w:cs="Calibri"/>
          <w:b w:val="0"/>
          <w:bCs w:val="0"/>
          <w:color w:val="auto"/>
          <w:sz w:val="24"/>
          <w:lang w:val="en-US"/>
        </w:rPr>
        <w:t xml:space="preserve"> </w:t>
      </w:r>
      <w:r w:rsidR="000E486A">
        <w:rPr>
          <w:rFonts w:ascii="Helvetica" w:hAnsi="Helvetica" w:cs="Calibri"/>
          <w:b w:val="0"/>
          <w:bCs w:val="0"/>
          <w:color w:val="auto"/>
          <w:sz w:val="24"/>
          <w:lang w:val="en-US"/>
        </w:rPr>
        <w:t xml:space="preserve">-  </w:t>
      </w:r>
      <w:r>
        <w:rPr>
          <w:rFonts w:ascii="Helvetica" w:hAnsi="Helvetica" w:cs="Calibri"/>
          <w:b w:val="0"/>
          <w:bCs w:val="0"/>
          <w:color w:val="auto"/>
          <w:sz w:val="24"/>
          <w:lang w:val="en-US"/>
        </w:rPr>
        <w:t>Smith1745</w:t>
      </w:r>
    </w:p>
    <w:p w:rsidR="008D67F6" w:rsidRDefault="008D67F6"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p>
    <w:p w:rsidR="00660578" w:rsidRPr="003F494D" w:rsidRDefault="008B30F5"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3.4</w:t>
      </w:r>
      <w:r w:rsidRPr="003F494D">
        <w:rPr>
          <w:rFonts w:ascii="Helvetica" w:hAnsi="Helvetica" w:cs="Calibri"/>
          <w:b w:val="0"/>
          <w:bCs w:val="0"/>
          <w:color w:val="auto"/>
          <w:sz w:val="24"/>
          <w:lang w:val="en-US"/>
        </w:rPr>
        <w:t xml:space="preserve"> </w:t>
      </w:r>
      <w:r>
        <w:rPr>
          <w:rFonts w:ascii="Helvetica" w:hAnsi="Helvetica" w:cs="Calibri"/>
          <w:b w:val="0"/>
          <w:bCs w:val="0"/>
          <w:color w:val="auto"/>
          <w:sz w:val="24"/>
          <w:lang w:val="en-US"/>
        </w:rPr>
        <w:t>-</w:t>
      </w:r>
      <w:r w:rsidR="00BB2F96">
        <w:rPr>
          <w:rFonts w:ascii="Helvetica" w:hAnsi="Helvetica" w:cs="Calibri"/>
          <w:b w:val="0"/>
          <w:bCs w:val="0"/>
          <w:color w:val="auto"/>
          <w:sz w:val="24"/>
          <w:lang w:val="en-US"/>
        </w:rPr>
        <w:t xml:space="preserve"> </w:t>
      </w:r>
      <w:r w:rsidR="00BB2F96" w:rsidRPr="003F494D">
        <w:rPr>
          <w:rFonts w:ascii="Helvetica" w:hAnsi="Helvetica" w:cs="Calibri"/>
          <w:b w:val="0"/>
          <w:bCs w:val="0"/>
          <w:color w:val="auto"/>
          <w:sz w:val="24"/>
          <w:lang w:val="en-US"/>
        </w:rPr>
        <w:t>Late</w:t>
      </w:r>
      <w:r w:rsidR="00660578" w:rsidRPr="003F494D">
        <w:rPr>
          <w:rFonts w:ascii="Helvetica" w:hAnsi="Helvetica" w:cs="Calibri"/>
          <w:b w:val="0"/>
          <w:bCs w:val="0"/>
          <w:color w:val="auto"/>
          <w:sz w:val="24"/>
          <w:lang w:val="en-US"/>
        </w:rPr>
        <w:t xml:space="preserve"> entries may be accepted at the discretion of the Race Commit</w:t>
      </w:r>
      <w:r w:rsidR="007A4AC9">
        <w:rPr>
          <w:rFonts w:ascii="Helvetica" w:hAnsi="Helvetica" w:cs="Calibri"/>
          <w:b w:val="0"/>
          <w:bCs w:val="0"/>
          <w:color w:val="auto"/>
          <w:sz w:val="24"/>
          <w:lang w:val="en-US"/>
        </w:rPr>
        <w:t>tee together with payment of £23</w:t>
      </w:r>
      <w:r w:rsidR="00660578" w:rsidRPr="003F494D">
        <w:rPr>
          <w:rFonts w:ascii="Helvetica" w:hAnsi="Helvetica" w:cs="Calibri"/>
          <w:b w:val="0"/>
          <w:bCs w:val="0"/>
          <w:color w:val="auto"/>
          <w:sz w:val="24"/>
          <w:lang w:val="en-US"/>
        </w:rPr>
        <w:t xml:space="preserve">0 entry fee (no discounts available </w:t>
      </w:r>
      <w:r w:rsidR="00660578" w:rsidRPr="00C9644B">
        <w:rPr>
          <w:rFonts w:ascii="Helvetica" w:hAnsi="Helvetica" w:cs="Calibri"/>
          <w:b w:val="0"/>
          <w:bCs w:val="0"/>
          <w:color w:val="auto"/>
          <w:sz w:val="24"/>
          <w:lang w:val="en-US"/>
        </w:rPr>
        <w:t xml:space="preserve">after </w:t>
      </w:r>
      <w:r w:rsidR="007A4AC9">
        <w:rPr>
          <w:rFonts w:ascii="Helvetica" w:hAnsi="Helvetica" w:cs="Calibri"/>
          <w:b w:val="0"/>
          <w:bCs w:val="0"/>
          <w:color w:val="auto"/>
          <w:sz w:val="24"/>
          <w:lang w:val="en-US"/>
        </w:rPr>
        <w:t>11</w:t>
      </w:r>
      <w:r w:rsidR="00660578" w:rsidRPr="00544CBC">
        <w:rPr>
          <w:rFonts w:ascii="Helvetica" w:hAnsi="Helvetica" w:cs="Calibri"/>
          <w:b w:val="0"/>
          <w:bCs w:val="0"/>
          <w:color w:val="auto"/>
          <w:sz w:val="24"/>
          <w:vertAlign w:val="superscript"/>
          <w:lang w:val="en-US"/>
        </w:rPr>
        <w:t>th</w:t>
      </w:r>
      <w:r w:rsidR="00660578" w:rsidRPr="00C9644B">
        <w:rPr>
          <w:rFonts w:ascii="Helvetica" w:hAnsi="Helvetica" w:cs="Calibri"/>
          <w:b w:val="0"/>
          <w:bCs w:val="0"/>
          <w:color w:val="auto"/>
          <w:sz w:val="24"/>
          <w:lang w:val="en-US"/>
        </w:rPr>
        <w:t xml:space="preserve"> Ju</w:t>
      </w:r>
      <w:r w:rsidR="007A4AC9">
        <w:rPr>
          <w:rFonts w:ascii="Helvetica" w:hAnsi="Helvetica" w:cs="Calibri"/>
          <w:b w:val="0"/>
          <w:bCs w:val="0"/>
          <w:color w:val="auto"/>
          <w:sz w:val="24"/>
          <w:lang w:val="en-US"/>
        </w:rPr>
        <w:t>ly</w:t>
      </w:r>
      <w:r w:rsidR="00660578" w:rsidRPr="003F494D">
        <w:rPr>
          <w:rFonts w:ascii="Helvetica" w:hAnsi="Helvetica" w:cs="Calibri"/>
          <w:b w:val="0"/>
          <w:bCs w:val="0"/>
          <w:color w:val="auto"/>
          <w:sz w:val="24"/>
          <w:lang w:val="en-US"/>
        </w:rPr>
        <w:t xml:space="preserve">). </w:t>
      </w:r>
    </w:p>
    <w:p w:rsidR="00A300AC" w:rsidRDefault="00A300AC"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p>
    <w:p w:rsidR="00660578" w:rsidRPr="00DA3F68" w:rsidRDefault="00660578"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 xml:space="preserve">4. FEES </w:t>
      </w:r>
    </w:p>
    <w:p w:rsidR="00660578" w:rsidRPr="007A4AC9" w:rsidRDefault="00660578" w:rsidP="00544CBC">
      <w:pPr>
        <w:widowControl w:val="0"/>
        <w:numPr>
          <w:ilvl w:val="1"/>
          <w:numId w:val="3"/>
        </w:numPr>
        <w:tabs>
          <w:tab w:val="left" w:pos="220"/>
          <w:tab w:val="left" w:pos="720"/>
        </w:tabs>
        <w:autoSpaceDE w:val="0"/>
        <w:autoSpaceDN w:val="0"/>
        <w:adjustRightInd w:val="0"/>
        <w:spacing w:after="120"/>
        <w:ind w:left="720" w:hanging="720"/>
        <w:rPr>
          <w:rFonts w:ascii="Helvetica" w:hAnsi="Helvetica" w:cs="Times"/>
          <w:b w:val="0"/>
          <w:bCs w:val="0"/>
          <w:color w:val="auto"/>
          <w:sz w:val="24"/>
          <w:lang w:val="en-US"/>
        </w:rPr>
      </w:pPr>
      <w:r w:rsidRPr="00F7624E">
        <w:rPr>
          <w:rFonts w:ascii="Helvetica" w:hAnsi="Helvetica" w:cs="Calibri"/>
          <w:b w:val="0"/>
          <w:bCs w:val="0"/>
          <w:color w:val="auto"/>
          <w:sz w:val="24"/>
          <w:lang w:val="en-US"/>
        </w:rPr>
        <w:t>The requ</w:t>
      </w:r>
      <w:r>
        <w:rPr>
          <w:rFonts w:ascii="Helvetica" w:hAnsi="Helvetica" w:cs="Calibri"/>
          <w:b w:val="0"/>
          <w:bCs w:val="0"/>
          <w:color w:val="auto"/>
          <w:sz w:val="24"/>
          <w:lang w:val="en-US"/>
        </w:rPr>
        <w:t>ired entry fees are as follows:</w:t>
      </w:r>
    </w:p>
    <w:p w:rsidR="007A4AC9" w:rsidRPr="00F7624E" w:rsidRDefault="009D3D81" w:rsidP="00544CBC">
      <w:pPr>
        <w:widowControl w:val="0"/>
        <w:numPr>
          <w:ilvl w:val="1"/>
          <w:numId w:val="3"/>
        </w:numPr>
        <w:tabs>
          <w:tab w:val="left" w:pos="220"/>
          <w:tab w:val="left" w:pos="720"/>
        </w:tabs>
        <w:autoSpaceDE w:val="0"/>
        <w:autoSpaceDN w:val="0"/>
        <w:adjustRightInd w:val="0"/>
        <w:spacing w:after="120"/>
        <w:ind w:left="720" w:hanging="720"/>
        <w:rPr>
          <w:rFonts w:ascii="Helvetica" w:hAnsi="Helvetica" w:cs="Times"/>
          <w:b w:val="0"/>
          <w:bCs w:val="0"/>
          <w:color w:val="auto"/>
          <w:sz w:val="24"/>
          <w:lang w:val="en-US"/>
        </w:rPr>
      </w:pPr>
      <w:r>
        <w:rPr>
          <w:rFonts w:ascii="Helvetica" w:hAnsi="Helvetica" w:cs="Calibri"/>
          <w:b w:val="0"/>
          <w:bCs w:val="0"/>
          <w:color w:val="auto"/>
          <w:sz w:val="24"/>
          <w:lang w:val="en-US"/>
        </w:rPr>
        <w:lastRenderedPageBreak/>
        <w:t xml:space="preserve">       </w:t>
      </w:r>
      <w:r w:rsidR="007A4AC9">
        <w:rPr>
          <w:rFonts w:ascii="Helvetica" w:hAnsi="Helvetica" w:cs="Calibri"/>
          <w:b w:val="0"/>
          <w:bCs w:val="0"/>
          <w:color w:val="auto"/>
          <w:sz w:val="24"/>
          <w:lang w:val="en-US"/>
        </w:rPr>
        <w:t>Received on/by 30</w:t>
      </w:r>
      <w:r w:rsidR="007A4AC9" w:rsidRPr="007A4AC9">
        <w:rPr>
          <w:rFonts w:ascii="Helvetica" w:hAnsi="Helvetica" w:cs="Calibri"/>
          <w:b w:val="0"/>
          <w:bCs w:val="0"/>
          <w:color w:val="auto"/>
          <w:sz w:val="24"/>
          <w:vertAlign w:val="superscript"/>
          <w:lang w:val="en-US"/>
        </w:rPr>
        <w:t>th</w:t>
      </w:r>
      <w:r w:rsidR="007A4AC9">
        <w:rPr>
          <w:rFonts w:ascii="Helvetica" w:hAnsi="Helvetica" w:cs="Calibri"/>
          <w:b w:val="0"/>
          <w:bCs w:val="0"/>
          <w:color w:val="auto"/>
          <w:sz w:val="24"/>
          <w:lang w:val="en-US"/>
        </w:rPr>
        <w:t xml:space="preserve"> April 2016:-</w:t>
      </w:r>
    </w:p>
    <w:p w:rsidR="00660578" w:rsidRPr="00F7624E"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4</w:t>
      </w:r>
      <w:r w:rsidR="007A4AC9">
        <w:rPr>
          <w:rFonts w:ascii="Helvetica" w:hAnsi="Helvetica" w:cs="Calibri"/>
          <w:b w:val="0"/>
          <w:bCs w:val="0"/>
          <w:color w:val="auto"/>
          <w:sz w:val="24"/>
          <w:lang w:val="en-US"/>
        </w:rPr>
        <w:t>.1</w:t>
      </w:r>
      <w:r w:rsidR="007A4AC9">
        <w:rPr>
          <w:rFonts w:ascii="Helvetica" w:hAnsi="Helvetica" w:cs="Calibri"/>
          <w:b w:val="0"/>
          <w:bCs w:val="0"/>
          <w:color w:val="auto"/>
          <w:sz w:val="24"/>
          <w:lang w:val="en-US"/>
        </w:rPr>
        <w:tab/>
        <w:t>Helms 22 years and over</w:t>
      </w:r>
      <w:r w:rsidR="007A4AC9">
        <w:rPr>
          <w:rFonts w:ascii="Helvetica" w:hAnsi="Helvetica" w:cs="Calibri"/>
          <w:b w:val="0"/>
          <w:bCs w:val="0"/>
          <w:color w:val="auto"/>
          <w:sz w:val="24"/>
          <w:lang w:val="en-US"/>
        </w:rPr>
        <w:tab/>
      </w:r>
      <w:r w:rsidR="007A4AC9">
        <w:rPr>
          <w:rFonts w:ascii="Helvetica" w:hAnsi="Helvetica" w:cs="Calibri"/>
          <w:b w:val="0"/>
          <w:bCs w:val="0"/>
          <w:color w:val="auto"/>
          <w:sz w:val="24"/>
          <w:lang w:val="en-US"/>
        </w:rPr>
        <w:tab/>
        <w:t>£199</w:t>
      </w:r>
    </w:p>
    <w:p w:rsidR="00660578" w:rsidRDefault="00660578"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Pr>
          <w:rFonts w:ascii="Helvetica" w:hAnsi="Helvetica" w:cs="Calibri"/>
          <w:b w:val="0"/>
          <w:bCs w:val="0"/>
          <w:color w:val="auto"/>
          <w:sz w:val="24"/>
          <w:lang w:val="en-US"/>
        </w:rPr>
        <w:t>4.2</w:t>
      </w:r>
      <w:r>
        <w:rPr>
          <w:rFonts w:ascii="Helvetica" w:hAnsi="Helvetica" w:cs="Calibri"/>
          <w:b w:val="0"/>
          <w:bCs w:val="0"/>
          <w:color w:val="auto"/>
          <w:sz w:val="24"/>
          <w:lang w:val="en-US"/>
        </w:rPr>
        <w:tab/>
        <w:t>Helms under 22 years</w:t>
      </w:r>
      <w:r>
        <w:rPr>
          <w:rFonts w:ascii="Helvetica" w:hAnsi="Helvetica" w:cs="Calibri"/>
          <w:b w:val="0"/>
          <w:bCs w:val="0"/>
          <w:color w:val="auto"/>
          <w:sz w:val="24"/>
          <w:lang w:val="en-US"/>
        </w:rPr>
        <w:tab/>
      </w:r>
      <w:r>
        <w:rPr>
          <w:rFonts w:ascii="Helvetica" w:hAnsi="Helvetica" w:cs="Calibri"/>
          <w:b w:val="0"/>
          <w:bCs w:val="0"/>
          <w:color w:val="auto"/>
          <w:sz w:val="24"/>
          <w:lang w:val="en-US"/>
        </w:rPr>
        <w:tab/>
      </w:r>
      <w:r w:rsidR="007A4AC9">
        <w:rPr>
          <w:rFonts w:ascii="Helvetica" w:hAnsi="Helvetica" w:cs="Calibri"/>
          <w:b w:val="0"/>
          <w:bCs w:val="0"/>
          <w:color w:val="auto"/>
          <w:sz w:val="24"/>
          <w:lang w:val="en-US"/>
        </w:rPr>
        <w:t>£99 (U22 01/01/16</w:t>
      </w:r>
      <w:r w:rsidRPr="00F7624E">
        <w:rPr>
          <w:rFonts w:ascii="Helvetica" w:hAnsi="Helvetica" w:cs="Calibri"/>
          <w:b w:val="0"/>
          <w:bCs w:val="0"/>
          <w:color w:val="auto"/>
          <w:sz w:val="24"/>
          <w:lang w:val="en-US"/>
        </w:rPr>
        <w:t xml:space="preserve">) </w:t>
      </w:r>
    </w:p>
    <w:p w:rsidR="007A4AC9" w:rsidRDefault="007A4AC9"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Pr>
          <w:rFonts w:ascii="Helvetica" w:hAnsi="Helvetica" w:cs="Calibri"/>
          <w:b w:val="0"/>
          <w:bCs w:val="0"/>
          <w:color w:val="auto"/>
          <w:sz w:val="24"/>
          <w:lang w:val="en-US"/>
        </w:rPr>
        <w:t>Received 1</w:t>
      </w:r>
      <w:r w:rsidRPr="007A4AC9">
        <w:rPr>
          <w:rFonts w:ascii="Helvetica" w:hAnsi="Helvetica" w:cs="Calibri"/>
          <w:b w:val="0"/>
          <w:bCs w:val="0"/>
          <w:color w:val="auto"/>
          <w:sz w:val="24"/>
          <w:vertAlign w:val="superscript"/>
          <w:lang w:val="en-US"/>
        </w:rPr>
        <w:t>st</w:t>
      </w:r>
      <w:r>
        <w:rPr>
          <w:rFonts w:ascii="Helvetica" w:hAnsi="Helvetica" w:cs="Calibri"/>
          <w:b w:val="0"/>
          <w:bCs w:val="0"/>
          <w:color w:val="auto"/>
          <w:sz w:val="24"/>
          <w:lang w:val="en-US"/>
        </w:rPr>
        <w:t xml:space="preserve"> May to 10</w:t>
      </w:r>
      <w:r w:rsidRPr="007A4AC9">
        <w:rPr>
          <w:rFonts w:ascii="Helvetica" w:hAnsi="Helvetica" w:cs="Calibri"/>
          <w:b w:val="0"/>
          <w:bCs w:val="0"/>
          <w:color w:val="auto"/>
          <w:sz w:val="24"/>
          <w:vertAlign w:val="superscript"/>
          <w:lang w:val="en-US"/>
        </w:rPr>
        <w:t>th</w:t>
      </w:r>
      <w:r>
        <w:rPr>
          <w:rFonts w:ascii="Helvetica" w:hAnsi="Helvetica" w:cs="Calibri"/>
          <w:b w:val="0"/>
          <w:bCs w:val="0"/>
          <w:color w:val="auto"/>
          <w:sz w:val="24"/>
          <w:lang w:val="en-US"/>
        </w:rPr>
        <w:t xml:space="preserve"> July:-</w:t>
      </w:r>
    </w:p>
    <w:p w:rsidR="007A4AC9" w:rsidRDefault="007A4AC9"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Pr>
          <w:rFonts w:ascii="Helvetica" w:hAnsi="Helvetica" w:cs="Calibri"/>
          <w:b w:val="0"/>
          <w:bCs w:val="0"/>
          <w:color w:val="auto"/>
          <w:sz w:val="24"/>
          <w:lang w:val="en-US"/>
        </w:rPr>
        <w:t>4.3    Helms 22 years and over        £215</w:t>
      </w:r>
    </w:p>
    <w:p w:rsidR="007A4AC9" w:rsidRPr="00C05820" w:rsidRDefault="007A4AC9"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4.4    Helms under 22yrs on 1/1/16   £110  </w:t>
      </w:r>
    </w:p>
    <w:p w:rsidR="00A300AC" w:rsidRDefault="00A300AC"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p>
    <w:p w:rsidR="00660578" w:rsidRPr="00DA3F68" w:rsidRDefault="00660578"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 xml:space="preserve">5. </w:t>
      </w:r>
      <w:r w:rsidRPr="00DA3F68">
        <w:rPr>
          <w:rFonts w:ascii="Helvetica" w:hAnsi="Helvetica" w:cs="Times"/>
          <w:bCs w:val="0"/>
          <w:color w:val="auto"/>
          <w:sz w:val="24"/>
          <w:lang w:val="en-US"/>
        </w:rPr>
        <w:t xml:space="preserve">SCHEDULE </w:t>
      </w:r>
    </w:p>
    <w:p w:rsidR="00660578" w:rsidRPr="002077DF"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3F494D">
        <w:rPr>
          <w:rFonts w:ascii="Helvetica" w:hAnsi="Helvetica" w:cs="Calibri"/>
          <w:b w:val="0"/>
          <w:bCs w:val="0"/>
          <w:color w:val="auto"/>
          <w:sz w:val="24"/>
          <w:lang w:val="en-US"/>
        </w:rPr>
        <w:t>5.1 Registration</w:t>
      </w:r>
      <w:r>
        <w:rPr>
          <w:rFonts w:ascii="Helvetica" w:hAnsi="Helvetica" w:cs="Calibri"/>
          <w:b w:val="0"/>
          <w:bCs w:val="0"/>
          <w:color w:val="auto"/>
          <w:sz w:val="24"/>
          <w:lang w:val="en-US"/>
        </w:rPr>
        <w:t xml:space="preserve"> and </w:t>
      </w:r>
      <w:proofErr w:type="spellStart"/>
      <w:r>
        <w:rPr>
          <w:rFonts w:ascii="Helvetica" w:hAnsi="Helvetica" w:cs="Calibri"/>
          <w:b w:val="0"/>
          <w:bCs w:val="0"/>
          <w:color w:val="auto"/>
          <w:sz w:val="24"/>
          <w:lang w:val="en-US"/>
        </w:rPr>
        <w:t>scrutineering</w:t>
      </w:r>
      <w:proofErr w:type="spellEnd"/>
      <w:r>
        <w:rPr>
          <w:rFonts w:ascii="Helvetica" w:hAnsi="Helvetica" w:cs="Calibri"/>
          <w:b w:val="0"/>
          <w:bCs w:val="0"/>
          <w:color w:val="auto"/>
          <w:sz w:val="24"/>
          <w:lang w:val="en-US"/>
        </w:rPr>
        <w:t xml:space="preserve"> will take place on </w:t>
      </w:r>
      <w:r w:rsidRPr="002077DF">
        <w:rPr>
          <w:rFonts w:ascii="Helvetica" w:hAnsi="Helvetica" w:cs="Calibri"/>
          <w:b w:val="0"/>
          <w:bCs w:val="0"/>
          <w:color w:val="auto"/>
          <w:sz w:val="24"/>
          <w:lang w:val="en-US"/>
        </w:rPr>
        <w:t xml:space="preserve">Saturday </w:t>
      </w:r>
      <w:r w:rsidR="007A4AC9">
        <w:rPr>
          <w:rFonts w:ascii="Helvetica" w:hAnsi="Helvetica" w:cs="Calibri"/>
          <w:b w:val="0"/>
          <w:bCs w:val="0"/>
          <w:color w:val="auto"/>
          <w:sz w:val="24"/>
          <w:lang w:val="en-US"/>
        </w:rPr>
        <w:t>6</w:t>
      </w:r>
      <w:r w:rsidRPr="002077DF">
        <w:rPr>
          <w:rFonts w:ascii="Helvetica" w:hAnsi="Helvetica" w:cs="Calibri"/>
          <w:b w:val="0"/>
          <w:bCs w:val="0"/>
          <w:color w:val="auto"/>
          <w:sz w:val="24"/>
          <w:vertAlign w:val="superscript"/>
          <w:lang w:val="en-US"/>
        </w:rPr>
        <w:t>th</w:t>
      </w:r>
      <w:r w:rsidRPr="002077DF">
        <w:rPr>
          <w:rFonts w:ascii="Helvetica" w:hAnsi="Helvetica" w:cs="Calibri"/>
          <w:b w:val="0"/>
          <w:bCs w:val="0"/>
          <w:color w:val="auto"/>
          <w:sz w:val="24"/>
          <w:lang w:val="en-US"/>
        </w:rPr>
        <w:t xml:space="preserve"> </w:t>
      </w:r>
      <w:r w:rsidR="009D3D81">
        <w:rPr>
          <w:rFonts w:ascii="Helvetica" w:hAnsi="Helvetica" w:cs="Calibri"/>
          <w:b w:val="0"/>
          <w:bCs w:val="0"/>
          <w:color w:val="auto"/>
          <w:sz w:val="24"/>
          <w:lang w:val="en-US"/>
        </w:rPr>
        <w:t xml:space="preserve">August </w:t>
      </w:r>
      <w:r w:rsidR="009D3D81" w:rsidRPr="002077DF">
        <w:rPr>
          <w:rFonts w:ascii="Helvetica" w:hAnsi="Helvetica" w:cs="Calibri"/>
          <w:b w:val="0"/>
          <w:bCs w:val="0"/>
          <w:color w:val="auto"/>
          <w:sz w:val="24"/>
          <w:lang w:val="en-US"/>
        </w:rPr>
        <w:t>from</w:t>
      </w:r>
      <w:r w:rsidRPr="002077DF">
        <w:rPr>
          <w:rFonts w:ascii="Helvetica" w:hAnsi="Helvetica" w:cs="Calibri"/>
          <w:b w:val="0"/>
          <w:bCs w:val="0"/>
          <w:color w:val="auto"/>
          <w:sz w:val="24"/>
          <w:lang w:val="en-US"/>
        </w:rPr>
        <w:t xml:space="preserve"> 1000 to 1800 </w:t>
      </w:r>
      <w:r w:rsidRPr="002077DF">
        <w:rPr>
          <w:rFonts w:ascii="Helvetica" w:hAnsi="Helvetica" w:cs="Times"/>
          <w:b w:val="0"/>
          <w:bCs w:val="0"/>
          <w:color w:val="auto"/>
          <w:sz w:val="24"/>
          <w:lang w:val="en-US"/>
        </w:rPr>
        <w:t xml:space="preserve">(closed for duration of practice race) and </w:t>
      </w:r>
      <w:r w:rsidRPr="002077DF">
        <w:rPr>
          <w:rFonts w:ascii="Helvetica" w:hAnsi="Helvetica" w:cs="Calibri"/>
          <w:b w:val="0"/>
          <w:bCs w:val="0"/>
          <w:color w:val="auto"/>
          <w:sz w:val="24"/>
          <w:lang w:val="en-US"/>
        </w:rPr>
        <w:t xml:space="preserve">Sunday </w:t>
      </w:r>
      <w:r w:rsidR="007A4AC9">
        <w:rPr>
          <w:rFonts w:ascii="Helvetica" w:hAnsi="Helvetica" w:cs="Calibri"/>
          <w:b w:val="0"/>
          <w:bCs w:val="0"/>
          <w:color w:val="auto"/>
          <w:sz w:val="24"/>
          <w:lang w:val="en-US"/>
        </w:rPr>
        <w:t>7</w:t>
      </w:r>
      <w:r w:rsidRPr="002077DF">
        <w:rPr>
          <w:rFonts w:ascii="Helvetica" w:hAnsi="Helvetica" w:cs="Calibri"/>
          <w:b w:val="0"/>
          <w:bCs w:val="0"/>
          <w:color w:val="auto"/>
          <w:sz w:val="24"/>
          <w:vertAlign w:val="superscript"/>
          <w:lang w:val="en-US"/>
        </w:rPr>
        <w:t>th</w:t>
      </w:r>
      <w:r w:rsidRPr="002077DF">
        <w:rPr>
          <w:rFonts w:ascii="Helvetica" w:hAnsi="Helvetica" w:cs="Calibri"/>
          <w:b w:val="0"/>
          <w:bCs w:val="0"/>
          <w:color w:val="auto"/>
          <w:sz w:val="24"/>
          <w:lang w:val="en-US"/>
        </w:rPr>
        <w:t xml:space="preserve"> July from 0900 to 1045.</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5.2 </w:t>
      </w:r>
      <w:r w:rsidRPr="003F494D">
        <w:rPr>
          <w:rFonts w:ascii="Helvetica" w:hAnsi="Helvetica" w:cs="Calibri"/>
          <w:b w:val="0"/>
          <w:bCs w:val="0"/>
          <w:color w:val="auto"/>
          <w:sz w:val="24"/>
          <w:lang w:val="en-US"/>
        </w:rPr>
        <w:t xml:space="preserve">Dates of racing and number of races: </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Calibri"/>
          <w:b w:val="0"/>
          <w:bCs w:val="0"/>
          <w:color w:val="auto"/>
          <w:sz w:val="24"/>
          <w:lang w:val="en-US"/>
        </w:rPr>
      </w:pPr>
      <w:r w:rsidRPr="002077DF">
        <w:rPr>
          <w:rFonts w:ascii="Helvetica" w:hAnsi="Helvetica" w:cs="Calibri"/>
          <w:b w:val="0"/>
          <w:bCs w:val="0"/>
          <w:color w:val="auto"/>
          <w:sz w:val="24"/>
          <w:lang w:val="en-US"/>
        </w:rPr>
        <w:t xml:space="preserve">Saturday </w:t>
      </w:r>
      <w:r w:rsidR="007A4AC9">
        <w:rPr>
          <w:rFonts w:ascii="Helvetica" w:hAnsi="Helvetica" w:cs="Calibri"/>
          <w:b w:val="0"/>
          <w:bCs w:val="0"/>
          <w:color w:val="auto"/>
          <w:sz w:val="24"/>
          <w:lang w:val="en-US"/>
        </w:rPr>
        <w:t>6</w:t>
      </w:r>
      <w:r w:rsidRPr="002077DF">
        <w:rPr>
          <w:rFonts w:ascii="Helvetica" w:hAnsi="Helvetica" w:cs="Calibri"/>
          <w:b w:val="0"/>
          <w:bCs w:val="0"/>
          <w:color w:val="auto"/>
          <w:sz w:val="24"/>
          <w:vertAlign w:val="superscript"/>
          <w:lang w:val="en-US"/>
        </w:rPr>
        <w:t>th</w:t>
      </w:r>
      <w:r w:rsidRPr="002077DF">
        <w:rPr>
          <w:rFonts w:ascii="Helvetica" w:hAnsi="Helvetica" w:cs="Calibri"/>
          <w:b w:val="0"/>
          <w:bCs w:val="0"/>
          <w:color w:val="auto"/>
          <w:sz w:val="24"/>
          <w:lang w:val="en-US"/>
        </w:rPr>
        <w:t xml:space="preserve"> </w:t>
      </w:r>
      <w:r w:rsidR="007A4AC9">
        <w:rPr>
          <w:rFonts w:ascii="Helvetica" w:hAnsi="Helvetica" w:cs="Calibri"/>
          <w:b w:val="0"/>
          <w:bCs w:val="0"/>
          <w:color w:val="auto"/>
          <w:sz w:val="24"/>
          <w:lang w:val="en-US"/>
        </w:rPr>
        <w:t xml:space="preserve">August </w:t>
      </w:r>
      <w:r w:rsidRPr="002077DF">
        <w:rPr>
          <w:rFonts w:ascii="Helvetica" w:hAnsi="Helvetica" w:cs="Calibri"/>
          <w:b w:val="0"/>
          <w:bCs w:val="0"/>
          <w:color w:val="auto"/>
          <w:sz w:val="24"/>
          <w:lang w:val="en-US"/>
        </w:rPr>
        <w:tab/>
      </w:r>
      <w:r w:rsidR="007A4AC9">
        <w:rPr>
          <w:rFonts w:ascii="Helvetica" w:hAnsi="Helvetica" w:cs="Calibri"/>
          <w:b w:val="0"/>
          <w:bCs w:val="0"/>
          <w:color w:val="auto"/>
          <w:sz w:val="24"/>
          <w:lang w:val="en-US"/>
        </w:rPr>
        <w:t xml:space="preserve">   </w:t>
      </w:r>
      <w:r w:rsidRPr="002077DF">
        <w:rPr>
          <w:rFonts w:ascii="Helvetica" w:hAnsi="Helvetica" w:cs="Calibri"/>
          <w:b w:val="0"/>
          <w:bCs w:val="0"/>
          <w:color w:val="auto"/>
          <w:sz w:val="24"/>
          <w:lang w:val="en-US"/>
        </w:rPr>
        <w:t>Practice Race</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Calibri"/>
          <w:b w:val="0"/>
          <w:bCs w:val="0"/>
          <w:color w:val="auto"/>
          <w:sz w:val="24"/>
          <w:lang w:val="en-US"/>
        </w:rPr>
      </w:pPr>
      <w:r w:rsidRPr="002077DF">
        <w:rPr>
          <w:rFonts w:ascii="Helvetica" w:hAnsi="Helvetica" w:cs="Calibri"/>
          <w:b w:val="0"/>
          <w:bCs w:val="0"/>
          <w:color w:val="auto"/>
          <w:sz w:val="24"/>
          <w:lang w:val="en-US"/>
        </w:rPr>
        <w:t xml:space="preserve">Sunday </w:t>
      </w:r>
      <w:r w:rsidR="007A4AC9">
        <w:rPr>
          <w:rFonts w:ascii="Helvetica" w:hAnsi="Helvetica" w:cs="Calibri"/>
          <w:b w:val="0"/>
          <w:bCs w:val="0"/>
          <w:color w:val="auto"/>
          <w:sz w:val="24"/>
          <w:lang w:val="en-US"/>
        </w:rPr>
        <w:t>7</w:t>
      </w:r>
      <w:r w:rsidRPr="002077DF">
        <w:rPr>
          <w:rFonts w:ascii="Helvetica" w:hAnsi="Helvetica" w:cs="Calibri"/>
          <w:b w:val="0"/>
          <w:bCs w:val="0"/>
          <w:color w:val="auto"/>
          <w:sz w:val="24"/>
          <w:vertAlign w:val="superscript"/>
          <w:lang w:val="en-US"/>
        </w:rPr>
        <w:t>th</w:t>
      </w:r>
      <w:r w:rsidRPr="002077DF">
        <w:rPr>
          <w:rFonts w:ascii="Helvetica" w:hAnsi="Helvetica" w:cs="Calibri"/>
          <w:b w:val="0"/>
          <w:bCs w:val="0"/>
          <w:color w:val="auto"/>
          <w:sz w:val="24"/>
          <w:lang w:val="en-US"/>
        </w:rPr>
        <w:t xml:space="preserve"> </w:t>
      </w:r>
      <w:r w:rsidR="007A4AC9">
        <w:rPr>
          <w:rFonts w:ascii="Helvetica" w:hAnsi="Helvetica" w:cs="Calibri"/>
          <w:b w:val="0"/>
          <w:bCs w:val="0"/>
          <w:color w:val="auto"/>
          <w:sz w:val="24"/>
          <w:lang w:val="en-US"/>
        </w:rPr>
        <w:t>August</w:t>
      </w:r>
      <w:r w:rsidRPr="002077DF">
        <w:rPr>
          <w:rFonts w:ascii="Helvetica" w:hAnsi="Helvetica" w:cs="Calibri"/>
          <w:b w:val="0"/>
          <w:bCs w:val="0"/>
          <w:color w:val="auto"/>
          <w:sz w:val="24"/>
          <w:lang w:val="en-US"/>
        </w:rPr>
        <w:tab/>
      </w:r>
      <w:r w:rsidR="007A4AC9">
        <w:rPr>
          <w:rFonts w:ascii="Helvetica" w:hAnsi="Helvetica" w:cs="Calibri"/>
          <w:b w:val="0"/>
          <w:bCs w:val="0"/>
          <w:color w:val="auto"/>
          <w:sz w:val="24"/>
          <w:lang w:val="en-US"/>
        </w:rPr>
        <w:t xml:space="preserve">   </w:t>
      </w:r>
      <w:r w:rsidRPr="002077DF">
        <w:rPr>
          <w:rFonts w:ascii="Helvetica" w:hAnsi="Helvetica" w:cs="Calibri"/>
          <w:b w:val="0"/>
          <w:bCs w:val="0"/>
          <w:color w:val="auto"/>
          <w:sz w:val="24"/>
          <w:lang w:val="en-US"/>
        </w:rPr>
        <w:t>Race 1 and Race 2</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Calibri"/>
          <w:b w:val="0"/>
          <w:bCs w:val="0"/>
          <w:color w:val="auto"/>
          <w:sz w:val="24"/>
          <w:lang w:val="en-US"/>
        </w:rPr>
      </w:pPr>
      <w:r w:rsidRPr="002077DF">
        <w:rPr>
          <w:rFonts w:ascii="Helvetica" w:hAnsi="Helvetica" w:cs="Calibri"/>
          <w:b w:val="0"/>
          <w:bCs w:val="0"/>
          <w:color w:val="auto"/>
          <w:sz w:val="24"/>
          <w:lang w:val="en-US"/>
        </w:rPr>
        <w:t xml:space="preserve">Monday </w:t>
      </w:r>
      <w:r w:rsidR="007A4AC9">
        <w:rPr>
          <w:rFonts w:ascii="Helvetica" w:hAnsi="Helvetica" w:cs="Calibri"/>
          <w:b w:val="0"/>
          <w:bCs w:val="0"/>
          <w:color w:val="auto"/>
          <w:sz w:val="24"/>
          <w:lang w:val="en-US"/>
        </w:rPr>
        <w:t>8</w:t>
      </w:r>
      <w:r w:rsidRPr="002077DF">
        <w:rPr>
          <w:rFonts w:ascii="Helvetica" w:hAnsi="Helvetica" w:cs="Calibri"/>
          <w:b w:val="0"/>
          <w:bCs w:val="0"/>
          <w:color w:val="auto"/>
          <w:sz w:val="24"/>
          <w:vertAlign w:val="superscript"/>
          <w:lang w:val="en-US"/>
        </w:rPr>
        <w:t>th</w:t>
      </w:r>
      <w:r w:rsidRPr="002077DF">
        <w:rPr>
          <w:rFonts w:ascii="Helvetica" w:hAnsi="Helvetica" w:cs="Calibri"/>
          <w:b w:val="0"/>
          <w:bCs w:val="0"/>
          <w:color w:val="auto"/>
          <w:sz w:val="24"/>
          <w:lang w:val="en-US"/>
        </w:rPr>
        <w:t xml:space="preserve"> </w:t>
      </w:r>
      <w:r w:rsidR="007A4AC9">
        <w:rPr>
          <w:rFonts w:ascii="Helvetica" w:hAnsi="Helvetica" w:cs="Calibri"/>
          <w:b w:val="0"/>
          <w:bCs w:val="0"/>
          <w:color w:val="auto"/>
          <w:sz w:val="24"/>
          <w:lang w:val="en-US"/>
        </w:rPr>
        <w:t>August</w:t>
      </w:r>
      <w:r w:rsidRPr="002077DF">
        <w:rPr>
          <w:rFonts w:ascii="Helvetica" w:hAnsi="Helvetica" w:cs="Calibri"/>
          <w:b w:val="0"/>
          <w:bCs w:val="0"/>
          <w:color w:val="auto"/>
          <w:sz w:val="24"/>
          <w:lang w:val="en-US"/>
        </w:rPr>
        <w:tab/>
      </w:r>
      <w:r w:rsidR="007A4AC9">
        <w:rPr>
          <w:rFonts w:ascii="Helvetica" w:hAnsi="Helvetica" w:cs="Calibri"/>
          <w:b w:val="0"/>
          <w:bCs w:val="0"/>
          <w:color w:val="auto"/>
          <w:sz w:val="24"/>
          <w:lang w:val="en-US"/>
        </w:rPr>
        <w:t xml:space="preserve">   </w:t>
      </w:r>
      <w:r w:rsidRPr="002077DF">
        <w:rPr>
          <w:rFonts w:ascii="Helvetica" w:hAnsi="Helvetica" w:cs="Calibri"/>
          <w:b w:val="0"/>
          <w:bCs w:val="0"/>
          <w:color w:val="auto"/>
          <w:sz w:val="24"/>
          <w:lang w:val="en-US"/>
        </w:rPr>
        <w:t>Race 3 and Race 4</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Calibri"/>
          <w:b w:val="0"/>
          <w:bCs w:val="0"/>
          <w:color w:val="auto"/>
          <w:sz w:val="24"/>
          <w:lang w:val="en-US"/>
        </w:rPr>
      </w:pPr>
      <w:r w:rsidRPr="002077DF">
        <w:rPr>
          <w:rFonts w:ascii="Helvetica" w:hAnsi="Helvetica" w:cs="Calibri"/>
          <w:b w:val="0"/>
          <w:bCs w:val="0"/>
          <w:color w:val="auto"/>
          <w:sz w:val="24"/>
          <w:lang w:val="en-US"/>
        </w:rPr>
        <w:t xml:space="preserve">Tuesday </w:t>
      </w:r>
      <w:r w:rsidR="007A4AC9">
        <w:rPr>
          <w:rFonts w:ascii="Helvetica" w:hAnsi="Helvetica" w:cs="Calibri"/>
          <w:b w:val="0"/>
          <w:bCs w:val="0"/>
          <w:color w:val="auto"/>
          <w:sz w:val="24"/>
          <w:lang w:val="en-US"/>
        </w:rPr>
        <w:t>9</w:t>
      </w:r>
      <w:r w:rsidRPr="002077DF">
        <w:rPr>
          <w:rFonts w:ascii="Helvetica" w:hAnsi="Helvetica" w:cs="Calibri"/>
          <w:b w:val="0"/>
          <w:bCs w:val="0"/>
          <w:color w:val="auto"/>
          <w:sz w:val="24"/>
          <w:vertAlign w:val="superscript"/>
          <w:lang w:val="en-US"/>
        </w:rPr>
        <w:t>th</w:t>
      </w:r>
      <w:r w:rsidR="007A4AC9">
        <w:rPr>
          <w:rFonts w:ascii="Helvetica" w:hAnsi="Helvetica" w:cs="Calibri"/>
          <w:b w:val="0"/>
          <w:bCs w:val="0"/>
          <w:color w:val="auto"/>
          <w:sz w:val="24"/>
          <w:lang w:val="en-US"/>
        </w:rPr>
        <w:t xml:space="preserve"> August</w:t>
      </w:r>
      <w:r w:rsidRPr="002077DF">
        <w:rPr>
          <w:rFonts w:ascii="Helvetica" w:hAnsi="Helvetica" w:cs="Calibri"/>
          <w:b w:val="0"/>
          <w:bCs w:val="0"/>
          <w:color w:val="auto"/>
          <w:sz w:val="24"/>
          <w:lang w:val="en-US"/>
        </w:rPr>
        <w:tab/>
      </w:r>
      <w:r w:rsidR="007A4AC9">
        <w:rPr>
          <w:rFonts w:ascii="Helvetica" w:hAnsi="Helvetica" w:cs="Calibri"/>
          <w:b w:val="0"/>
          <w:bCs w:val="0"/>
          <w:color w:val="auto"/>
          <w:sz w:val="24"/>
          <w:lang w:val="en-US"/>
        </w:rPr>
        <w:t xml:space="preserve">   </w:t>
      </w:r>
      <w:r w:rsidRPr="002077DF">
        <w:rPr>
          <w:rFonts w:ascii="Helvetica" w:hAnsi="Helvetica" w:cs="Calibri"/>
          <w:b w:val="0"/>
          <w:bCs w:val="0"/>
          <w:color w:val="auto"/>
          <w:sz w:val="24"/>
          <w:lang w:val="en-US"/>
        </w:rPr>
        <w:t>Race 5 and Crews Race</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Calibri"/>
          <w:b w:val="0"/>
          <w:bCs w:val="0"/>
          <w:color w:val="auto"/>
          <w:sz w:val="24"/>
          <w:lang w:val="en-US"/>
        </w:rPr>
      </w:pPr>
      <w:r w:rsidRPr="002077DF">
        <w:rPr>
          <w:rFonts w:ascii="Helvetica" w:hAnsi="Helvetica" w:cs="Calibri"/>
          <w:b w:val="0"/>
          <w:bCs w:val="0"/>
          <w:color w:val="auto"/>
          <w:sz w:val="24"/>
          <w:lang w:val="en-US"/>
        </w:rPr>
        <w:t xml:space="preserve">Wednesday </w:t>
      </w:r>
      <w:r w:rsidR="007A4AC9">
        <w:rPr>
          <w:rFonts w:ascii="Helvetica" w:hAnsi="Helvetica" w:cs="Calibri"/>
          <w:b w:val="0"/>
          <w:bCs w:val="0"/>
          <w:color w:val="auto"/>
          <w:sz w:val="24"/>
          <w:lang w:val="en-US"/>
        </w:rPr>
        <w:t>10</w:t>
      </w:r>
      <w:r w:rsidRPr="002077DF">
        <w:rPr>
          <w:rFonts w:ascii="Helvetica" w:hAnsi="Helvetica" w:cs="Calibri"/>
          <w:b w:val="0"/>
          <w:bCs w:val="0"/>
          <w:color w:val="auto"/>
          <w:sz w:val="24"/>
          <w:vertAlign w:val="superscript"/>
          <w:lang w:val="en-US"/>
        </w:rPr>
        <w:t>th</w:t>
      </w:r>
      <w:r w:rsidR="007A4AC9">
        <w:rPr>
          <w:rFonts w:ascii="Helvetica" w:hAnsi="Helvetica" w:cs="Calibri"/>
          <w:b w:val="0"/>
          <w:bCs w:val="0"/>
          <w:color w:val="auto"/>
          <w:sz w:val="24"/>
          <w:lang w:val="en-US"/>
        </w:rPr>
        <w:t xml:space="preserve"> August   </w:t>
      </w:r>
      <w:r w:rsidRPr="002077DF">
        <w:rPr>
          <w:rFonts w:ascii="Helvetica" w:hAnsi="Helvetica" w:cs="Calibri"/>
          <w:b w:val="0"/>
          <w:bCs w:val="0"/>
          <w:color w:val="auto"/>
          <w:sz w:val="24"/>
          <w:lang w:val="en-US"/>
        </w:rPr>
        <w:t>Race 6</w:t>
      </w:r>
      <w:r w:rsidR="007A4AC9">
        <w:rPr>
          <w:rFonts w:ascii="Helvetica" w:hAnsi="Helvetica" w:cs="Calibri"/>
          <w:b w:val="0"/>
          <w:bCs w:val="0"/>
          <w:color w:val="auto"/>
          <w:sz w:val="24"/>
          <w:lang w:val="en-US"/>
        </w:rPr>
        <w:t>-</w:t>
      </w:r>
      <w:r w:rsidRPr="002077DF">
        <w:rPr>
          <w:rFonts w:ascii="Helvetica" w:hAnsi="Helvetica" w:cs="Calibri"/>
          <w:b w:val="0"/>
          <w:bCs w:val="0"/>
          <w:color w:val="auto"/>
          <w:sz w:val="24"/>
          <w:lang w:val="en-US"/>
        </w:rPr>
        <w:t>Sir Ralph Gore Challenge Cup</w:t>
      </w:r>
      <w:r w:rsidR="007A4AC9">
        <w:rPr>
          <w:rFonts w:ascii="Helvetica" w:hAnsi="Helvetica" w:cs="Calibri"/>
          <w:b w:val="0"/>
          <w:bCs w:val="0"/>
          <w:color w:val="auto"/>
          <w:sz w:val="24"/>
          <w:lang w:val="en-US"/>
        </w:rPr>
        <w:t>/</w:t>
      </w:r>
      <w:r w:rsidRPr="002077DF">
        <w:rPr>
          <w:rFonts w:ascii="Helvetica" w:hAnsi="Helvetica" w:cs="Calibri"/>
          <w:b w:val="0"/>
          <w:bCs w:val="0"/>
          <w:color w:val="auto"/>
          <w:sz w:val="24"/>
          <w:lang w:val="en-US"/>
        </w:rPr>
        <w:t xml:space="preserve">Marlow </w:t>
      </w:r>
      <w:r w:rsidR="007A4AC9">
        <w:rPr>
          <w:rFonts w:ascii="Helvetica" w:hAnsi="Helvetica" w:cs="Calibri"/>
          <w:b w:val="0"/>
          <w:bCs w:val="0"/>
          <w:color w:val="auto"/>
          <w:sz w:val="24"/>
          <w:lang w:val="en-US"/>
        </w:rPr>
        <w:t>C</w:t>
      </w:r>
      <w:r w:rsidRPr="002077DF">
        <w:rPr>
          <w:rFonts w:ascii="Helvetica" w:hAnsi="Helvetica" w:cs="Calibri"/>
          <w:b w:val="0"/>
          <w:bCs w:val="0"/>
          <w:color w:val="auto"/>
          <w:sz w:val="24"/>
          <w:lang w:val="en-US"/>
        </w:rPr>
        <w:t>up</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Calibri"/>
          <w:b w:val="0"/>
          <w:bCs w:val="0"/>
          <w:color w:val="auto"/>
          <w:sz w:val="24"/>
          <w:lang w:val="en-US"/>
        </w:rPr>
      </w:pPr>
      <w:r w:rsidRPr="002077DF">
        <w:rPr>
          <w:rFonts w:ascii="Helvetica" w:hAnsi="Helvetica" w:cs="Calibri"/>
          <w:b w:val="0"/>
          <w:bCs w:val="0"/>
          <w:color w:val="auto"/>
          <w:sz w:val="24"/>
          <w:lang w:val="en-US"/>
        </w:rPr>
        <w:t xml:space="preserve">Thursday </w:t>
      </w:r>
      <w:r w:rsidR="007A4AC9">
        <w:rPr>
          <w:rFonts w:ascii="Helvetica" w:hAnsi="Helvetica" w:cs="Calibri"/>
          <w:b w:val="0"/>
          <w:bCs w:val="0"/>
          <w:color w:val="auto"/>
          <w:sz w:val="24"/>
          <w:lang w:val="en-US"/>
        </w:rPr>
        <w:t>11</w:t>
      </w:r>
      <w:r w:rsidRPr="002077DF">
        <w:rPr>
          <w:rFonts w:ascii="Helvetica" w:hAnsi="Helvetica" w:cs="Calibri"/>
          <w:b w:val="0"/>
          <w:bCs w:val="0"/>
          <w:color w:val="auto"/>
          <w:sz w:val="24"/>
          <w:vertAlign w:val="superscript"/>
          <w:lang w:val="en-US"/>
        </w:rPr>
        <w:t>th</w:t>
      </w:r>
      <w:r w:rsidRPr="002077DF">
        <w:rPr>
          <w:rFonts w:ascii="Helvetica" w:hAnsi="Helvetica" w:cs="Calibri"/>
          <w:b w:val="0"/>
          <w:bCs w:val="0"/>
          <w:color w:val="auto"/>
          <w:sz w:val="24"/>
          <w:lang w:val="en-US"/>
        </w:rPr>
        <w:t xml:space="preserve"> </w:t>
      </w:r>
      <w:r w:rsidR="007A4AC9">
        <w:rPr>
          <w:rFonts w:ascii="Helvetica" w:hAnsi="Helvetica" w:cs="Calibri"/>
          <w:b w:val="0"/>
          <w:bCs w:val="0"/>
          <w:color w:val="auto"/>
          <w:sz w:val="24"/>
          <w:lang w:val="en-US"/>
        </w:rPr>
        <w:t xml:space="preserve">August  </w:t>
      </w:r>
      <w:r w:rsidRPr="002077DF">
        <w:rPr>
          <w:rFonts w:ascii="Helvetica" w:hAnsi="Helvetica" w:cs="Calibri"/>
          <w:b w:val="0"/>
          <w:bCs w:val="0"/>
          <w:color w:val="auto"/>
          <w:sz w:val="24"/>
          <w:lang w:val="en-US"/>
        </w:rPr>
        <w:tab/>
      </w:r>
      <w:r w:rsidR="007A4AC9">
        <w:rPr>
          <w:rFonts w:ascii="Helvetica" w:hAnsi="Helvetica" w:cs="Calibri"/>
          <w:b w:val="0"/>
          <w:bCs w:val="0"/>
          <w:color w:val="auto"/>
          <w:sz w:val="24"/>
          <w:lang w:val="en-US"/>
        </w:rPr>
        <w:t xml:space="preserve">   </w:t>
      </w:r>
      <w:r w:rsidRPr="002077DF">
        <w:rPr>
          <w:rFonts w:ascii="Helvetica" w:hAnsi="Helvetica" w:cs="Calibri"/>
          <w:b w:val="0"/>
          <w:bCs w:val="0"/>
          <w:color w:val="auto"/>
          <w:sz w:val="24"/>
          <w:lang w:val="en-US"/>
        </w:rPr>
        <w:t>Race 7 and Race 8</w:t>
      </w:r>
    </w:p>
    <w:p w:rsidR="00660578" w:rsidRPr="002077DF" w:rsidRDefault="00660578" w:rsidP="00544CBC">
      <w:pPr>
        <w:pStyle w:val="ListParagraph"/>
        <w:widowControl w:val="0"/>
        <w:numPr>
          <w:ilvl w:val="0"/>
          <w:numId w:val="10"/>
        </w:numPr>
        <w:autoSpaceDE w:val="0"/>
        <w:autoSpaceDN w:val="0"/>
        <w:adjustRightInd w:val="0"/>
        <w:spacing w:after="120"/>
        <w:rPr>
          <w:rFonts w:ascii="Helvetica" w:hAnsi="Helvetica" w:cs="Times"/>
          <w:b w:val="0"/>
          <w:bCs w:val="0"/>
          <w:color w:val="auto"/>
          <w:sz w:val="24"/>
          <w:lang w:val="en-US"/>
        </w:rPr>
      </w:pPr>
      <w:r w:rsidRPr="002077DF">
        <w:rPr>
          <w:rFonts w:ascii="Helvetica" w:hAnsi="Helvetica" w:cs="Calibri"/>
          <w:b w:val="0"/>
          <w:bCs w:val="0"/>
          <w:color w:val="auto"/>
          <w:sz w:val="24"/>
          <w:lang w:val="en-US"/>
        </w:rPr>
        <w:t xml:space="preserve">Friday </w:t>
      </w:r>
      <w:r w:rsidR="007A4AC9">
        <w:rPr>
          <w:rFonts w:ascii="Helvetica" w:hAnsi="Helvetica" w:cs="Calibri"/>
          <w:b w:val="0"/>
          <w:bCs w:val="0"/>
          <w:color w:val="auto"/>
          <w:sz w:val="24"/>
          <w:lang w:val="en-US"/>
        </w:rPr>
        <w:t>12</w:t>
      </w:r>
      <w:r w:rsidR="007A4AC9" w:rsidRPr="007A4AC9">
        <w:rPr>
          <w:rFonts w:ascii="Helvetica" w:hAnsi="Helvetica" w:cs="Calibri"/>
          <w:b w:val="0"/>
          <w:bCs w:val="0"/>
          <w:color w:val="auto"/>
          <w:sz w:val="24"/>
          <w:vertAlign w:val="superscript"/>
          <w:lang w:val="en-US"/>
        </w:rPr>
        <w:t>th</w:t>
      </w:r>
      <w:r w:rsidR="007A4AC9">
        <w:rPr>
          <w:rFonts w:ascii="Helvetica" w:hAnsi="Helvetica" w:cs="Calibri"/>
          <w:b w:val="0"/>
          <w:bCs w:val="0"/>
          <w:color w:val="auto"/>
          <w:sz w:val="24"/>
          <w:lang w:val="en-US"/>
        </w:rPr>
        <w:t xml:space="preserve"> August            </w:t>
      </w:r>
      <w:r w:rsidRPr="002077DF">
        <w:rPr>
          <w:rFonts w:ascii="Helvetica" w:hAnsi="Helvetica" w:cs="Calibri"/>
          <w:b w:val="0"/>
          <w:bCs w:val="0"/>
          <w:color w:val="auto"/>
          <w:sz w:val="24"/>
          <w:lang w:val="en-US"/>
        </w:rPr>
        <w:t>Race 9</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5.3 </w:t>
      </w:r>
      <w:r w:rsidRPr="003F494D">
        <w:rPr>
          <w:rFonts w:ascii="Helvetica" w:hAnsi="Helvetica" w:cs="Calibri"/>
          <w:b w:val="0"/>
          <w:bCs w:val="0"/>
          <w:color w:val="auto"/>
          <w:sz w:val="24"/>
          <w:lang w:val="en-US"/>
        </w:rPr>
        <w:t xml:space="preserve">The scheduled time of the warning signal for the practice race is </w:t>
      </w:r>
      <w:r w:rsidRPr="002077DF">
        <w:rPr>
          <w:rFonts w:ascii="Helvetica" w:hAnsi="Helvetica" w:cs="Calibri"/>
          <w:b w:val="0"/>
          <w:bCs w:val="0"/>
          <w:color w:val="auto"/>
          <w:sz w:val="24"/>
          <w:lang w:val="en-US"/>
        </w:rPr>
        <w:t>1525.</w:t>
      </w:r>
    </w:p>
    <w:p w:rsidR="00660578" w:rsidRPr="002077DF"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5.4 </w:t>
      </w:r>
      <w:r w:rsidRPr="003F494D">
        <w:rPr>
          <w:rFonts w:ascii="Helvetica" w:hAnsi="Helvetica" w:cs="Calibri"/>
          <w:b w:val="0"/>
          <w:bCs w:val="0"/>
          <w:color w:val="auto"/>
          <w:sz w:val="24"/>
          <w:lang w:val="en-US"/>
        </w:rPr>
        <w:t xml:space="preserve">The scheduled time of the warning signal for race 1 is </w:t>
      </w:r>
      <w:r w:rsidRPr="002077DF">
        <w:rPr>
          <w:rFonts w:ascii="Helvetica" w:hAnsi="Helvetica" w:cs="Calibri"/>
          <w:b w:val="0"/>
          <w:bCs w:val="0"/>
          <w:color w:val="auto"/>
          <w:sz w:val="24"/>
          <w:lang w:val="en-US"/>
        </w:rPr>
        <w:t>1225</w:t>
      </w:r>
      <w:r>
        <w:rPr>
          <w:rFonts w:ascii="Helvetica" w:hAnsi="Helvetica" w:cs="Calibri"/>
          <w:b w:val="0"/>
          <w:bCs w:val="0"/>
          <w:color w:val="auto"/>
          <w:sz w:val="24"/>
          <w:lang w:val="en-US"/>
        </w:rPr>
        <w:t>.</w:t>
      </w:r>
    </w:p>
    <w:p w:rsidR="00A300AC" w:rsidRDefault="00A300AC" w:rsidP="00544CBC">
      <w:pPr>
        <w:widowControl w:val="0"/>
        <w:autoSpaceDE w:val="0"/>
        <w:autoSpaceDN w:val="0"/>
        <w:adjustRightInd w:val="0"/>
        <w:spacing w:after="120"/>
        <w:rPr>
          <w:rFonts w:ascii="Helvetica" w:hAnsi="Helvetica" w:cs="Times"/>
          <w:bCs w:val="0"/>
          <w:color w:val="auto"/>
          <w:sz w:val="24"/>
          <w:lang w:val="en-US"/>
        </w:rPr>
      </w:pPr>
    </w:p>
    <w:p w:rsidR="00660578" w:rsidRPr="00DA3F68" w:rsidRDefault="00660578" w:rsidP="00544CBC">
      <w:pPr>
        <w:widowControl w:val="0"/>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6. MEASUREMENT</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6.1 </w:t>
      </w:r>
      <w:r w:rsidRPr="003F494D">
        <w:rPr>
          <w:rFonts w:ascii="Helvetica" w:hAnsi="Helvetica" w:cs="Calibri"/>
          <w:b w:val="0"/>
          <w:bCs w:val="0"/>
          <w:color w:val="auto"/>
          <w:sz w:val="24"/>
          <w:lang w:val="en-US"/>
        </w:rPr>
        <w:t xml:space="preserve">Each boat shall hold a valid measurement certificate. </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6.2 </w:t>
      </w:r>
      <w:r w:rsidRPr="003F494D">
        <w:rPr>
          <w:rFonts w:ascii="Helvetica" w:hAnsi="Helvetica" w:cs="Calibri"/>
          <w:b w:val="0"/>
          <w:bCs w:val="0"/>
          <w:color w:val="auto"/>
          <w:sz w:val="24"/>
          <w:lang w:val="en-US"/>
        </w:rPr>
        <w:t xml:space="preserve">Boats and equipment must be presented for measurement and </w:t>
      </w:r>
      <w:proofErr w:type="spellStart"/>
      <w:r w:rsidRPr="003F494D">
        <w:rPr>
          <w:rFonts w:ascii="Helvetica" w:hAnsi="Helvetica" w:cs="Calibri"/>
          <w:b w:val="0"/>
          <w:bCs w:val="0"/>
          <w:color w:val="auto"/>
          <w:sz w:val="24"/>
          <w:lang w:val="en-US"/>
        </w:rPr>
        <w:t>scrutineering</w:t>
      </w:r>
      <w:proofErr w:type="spellEnd"/>
      <w:r w:rsidRPr="003F494D">
        <w:rPr>
          <w:rFonts w:ascii="Helvetica" w:hAnsi="Helvetica" w:cs="Calibri"/>
          <w:b w:val="0"/>
          <w:bCs w:val="0"/>
          <w:color w:val="auto"/>
          <w:sz w:val="24"/>
          <w:lang w:val="en-US"/>
        </w:rPr>
        <w:t xml:space="preserve"> to the official National Firefly Committee or their nominated representative. </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6.3 </w:t>
      </w:r>
      <w:r w:rsidRPr="003F494D">
        <w:rPr>
          <w:rFonts w:ascii="Helvetica" w:hAnsi="Helvetica" w:cs="Calibri"/>
          <w:b w:val="0"/>
          <w:bCs w:val="0"/>
          <w:color w:val="auto"/>
          <w:sz w:val="24"/>
          <w:lang w:val="en-US"/>
        </w:rPr>
        <w:t xml:space="preserve">Random measurement and safety equipment checks may be carried out at any time during the championship at the discretion of the official National Firefly Committee or their nominated representative or the Race Committee. </w:t>
      </w:r>
    </w:p>
    <w:p w:rsidR="00A300AC" w:rsidRDefault="00A300AC" w:rsidP="00544CBC">
      <w:pPr>
        <w:widowControl w:val="0"/>
        <w:autoSpaceDE w:val="0"/>
        <w:autoSpaceDN w:val="0"/>
        <w:adjustRightInd w:val="0"/>
        <w:spacing w:after="120"/>
        <w:rPr>
          <w:rFonts w:ascii="Helvetica" w:hAnsi="Helvetica" w:cs="Times"/>
          <w:bCs w:val="0"/>
          <w:color w:val="auto"/>
          <w:sz w:val="24"/>
          <w:lang w:val="en-US"/>
        </w:rPr>
      </w:pPr>
    </w:p>
    <w:p w:rsidR="00660578" w:rsidRDefault="00660578" w:rsidP="00544CBC">
      <w:pPr>
        <w:widowControl w:val="0"/>
        <w:autoSpaceDE w:val="0"/>
        <w:autoSpaceDN w:val="0"/>
        <w:adjustRightInd w:val="0"/>
        <w:spacing w:after="120"/>
        <w:rPr>
          <w:rFonts w:ascii="Helvetica" w:hAnsi="Helvetica" w:cs="Times"/>
          <w:bCs w:val="0"/>
          <w:color w:val="auto"/>
          <w:sz w:val="24"/>
          <w:lang w:val="en-US"/>
        </w:rPr>
      </w:pPr>
      <w:r w:rsidRPr="00DA3F68">
        <w:rPr>
          <w:rFonts w:ascii="Helvetica" w:hAnsi="Helvetica" w:cs="Times"/>
          <w:bCs w:val="0"/>
          <w:color w:val="auto"/>
          <w:sz w:val="24"/>
          <w:lang w:val="en-US"/>
        </w:rPr>
        <w:t>7. SAILING INSTRUCTIONS</w:t>
      </w:r>
    </w:p>
    <w:p w:rsidR="00660578" w:rsidRPr="002077DF" w:rsidRDefault="00660578" w:rsidP="00544CBC">
      <w:pPr>
        <w:widowControl w:val="0"/>
        <w:autoSpaceDE w:val="0"/>
        <w:autoSpaceDN w:val="0"/>
        <w:adjustRightInd w:val="0"/>
        <w:spacing w:after="120"/>
        <w:ind w:left="720"/>
        <w:rPr>
          <w:rFonts w:ascii="Helvetica" w:hAnsi="Helvetica" w:cs="Times"/>
          <w:b w:val="0"/>
          <w:bCs w:val="0"/>
          <w:color w:val="auto"/>
          <w:sz w:val="24"/>
          <w:lang w:val="en-US"/>
        </w:rPr>
      </w:pPr>
      <w:r w:rsidRPr="00A33FE9">
        <w:rPr>
          <w:rFonts w:ascii="Helvetica" w:hAnsi="Helvetica" w:cs="Calibri"/>
          <w:b w:val="0"/>
          <w:bCs w:val="0"/>
          <w:color w:val="auto"/>
          <w:sz w:val="24"/>
          <w:lang w:val="en-US"/>
        </w:rPr>
        <w:t xml:space="preserve">Sailing Instructions will be available </w:t>
      </w:r>
      <w:r w:rsidRPr="002077DF">
        <w:rPr>
          <w:rFonts w:ascii="Helvetica" w:hAnsi="Helvetica" w:cs="Calibri"/>
          <w:b w:val="0"/>
          <w:bCs w:val="0"/>
          <w:color w:val="auto"/>
          <w:sz w:val="24"/>
          <w:lang w:val="en-US"/>
        </w:rPr>
        <w:t xml:space="preserve">after 1000 on Saturday </w:t>
      </w:r>
      <w:r w:rsidR="001543EE">
        <w:rPr>
          <w:rFonts w:ascii="Helvetica" w:hAnsi="Helvetica" w:cs="Calibri"/>
          <w:b w:val="0"/>
          <w:bCs w:val="0"/>
          <w:color w:val="auto"/>
          <w:sz w:val="24"/>
          <w:lang w:val="en-US"/>
        </w:rPr>
        <w:t>6</w:t>
      </w:r>
      <w:r w:rsidR="001543EE" w:rsidRPr="001543EE">
        <w:rPr>
          <w:rFonts w:ascii="Helvetica" w:hAnsi="Helvetica" w:cs="Calibri"/>
          <w:b w:val="0"/>
          <w:bCs w:val="0"/>
          <w:color w:val="auto"/>
          <w:sz w:val="24"/>
          <w:vertAlign w:val="superscript"/>
          <w:lang w:val="en-US"/>
        </w:rPr>
        <w:t>th</w:t>
      </w:r>
      <w:r w:rsidR="001543EE">
        <w:rPr>
          <w:rFonts w:ascii="Helvetica" w:hAnsi="Helvetica" w:cs="Calibri"/>
          <w:b w:val="0"/>
          <w:bCs w:val="0"/>
          <w:color w:val="auto"/>
          <w:sz w:val="24"/>
          <w:lang w:val="en-US"/>
        </w:rPr>
        <w:t xml:space="preserve"> August </w:t>
      </w:r>
      <w:r w:rsidRPr="002077DF">
        <w:rPr>
          <w:rFonts w:ascii="Helvetica" w:hAnsi="Helvetica" w:cs="Calibri"/>
          <w:b w:val="0"/>
          <w:bCs w:val="0"/>
          <w:color w:val="auto"/>
          <w:sz w:val="24"/>
          <w:lang w:val="en-US"/>
        </w:rPr>
        <w:t>at the Race Office.</w:t>
      </w:r>
    </w:p>
    <w:p w:rsidR="00A300AC" w:rsidRDefault="00A300AC"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p>
    <w:p w:rsidR="00660578" w:rsidRPr="00A33FE9" w:rsidRDefault="00660578"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 xml:space="preserve">8. VENUE &amp; COURSES </w:t>
      </w:r>
    </w:p>
    <w:p w:rsidR="001543EE" w:rsidRDefault="00660578" w:rsidP="00544CBC">
      <w:pPr>
        <w:widowControl w:val="0"/>
        <w:tabs>
          <w:tab w:val="left" w:pos="220"/>
          <w:tab w:val="left" w:pos="720"/>
        </w:tabs>
        <w:autoSpaceDE w:val="0"/>
        <w:autoSpaceDN w:val="0"/>
        <w:adjustRightInd w:val="0"/>
        <w:spacing w:after="120"/>
        <w:ind w:left="720"/>
        <w:rPr>
          <w:rFonts w:ascii="Helvetica" w:hAnsi="Helvetica" w:cs="Calibri"/>
          <w:b w:val="0"/>
          <w:bCs w:val="0"/>
          <w:sz w:val="24"/>
          <w:lang w:val="en-US"/>
        </w:rPr>
      </w:pPr>
      <w:r>
        <w:rPr>
          <w:rFonts w:ascii="Helvetica" w:hAnsi="Helvetica" w:cs="Calibri"/>
          <w:b w:val="0"/>
          <w:bCs w:val="0"/>
          <w:color w:val="auto"/>
          <w:sz w:val="24"/>
          <w:lang w:val="en-US"/>
        </w:rPr>
        <w:t xml:space="preserve">8.1 Directions to </w:t>
      </w:r>
      <w:r w:rsidR="001543EE">
        <w:rPr>
          <w:rFonts w:ascii="Helvetica" w:hAnsi="Helvetica" w:cs="Calibri"/>
          <w:b w:val="0"/>
          <w:bCs w:val="0"/>
          <w:color w:val="auto"/>
          <w:sz w:val="24"/>
          <w:lang w:val="en-US"/>
        </w:rPr>
        <w:t>Tenby</w:t>
      </w:r>
      <w:r>
        <w:rPr>
          <w:rFonts w:ascii="Helvetica" w:hAnsi="Helvetica" w:cs="Calibri"/>
          <w:b w:val="0"/>
          <w:bCs w:val="0"/>
          <w:color w:val="auto"/>
          <w:sz w:val="24"/>
          <w:lang w:val="en-US"/>
        </w:rPr>
        <w:t xml:space="preserve"> Sailing Club can be found on the </w:t>
      </w:r>
      <w:r w:rsidR="001543EE">
        <w:rPr>
          <w:rFonts w:ascii="Helvetica" w:hAnsi="Helvetica" w:cs="Calibri"/>
          <w:b w:val="0"/>
          <w:bCs w:val="0"/>
          <w:color w:val="auto"/>
          <w:sz w:val="24"/>
          <w:lang w:val="en-US"/>
        </w:rPr>
        <w:t>Firefly Class w</w:t>
      </w:r>
      <w:r>
        <w:rPr>
          <w:rFonts w:ascii="Helvetica" w:hAnsi="Helvetica" w:cs="Calibri"/>
          <w:b w:val="0"/>
          <w:bCs w:val="0"/>
          <w:color w:val="auto"/>
          <w:sz w:val="24"/>
          <w:lang w:val="en-US"/>
        </w:rPr>
        <w:t xml:space="preserve">ebsite at </w:t>
      </w:r>
      <w:hyperlink r:id="rId10" w:history="1">
        <w:r w:rsidR="001543EE" w:rsidRPr="00916EFF">
          <w:rPr>
            <w:rStyle w:val="Hyperlink"/>
            <w:rFonts w:ascii="Helvetica" w:hAnsi="Helvetica" w:cs="Calibri"/>
            <w:b w:val="0"/>
            <w:bCs w:val="0"/>
            <w:sz w:val="24"/>
            <w:lang w:val="en-US"/>
          </w:rPr>
          <w:t>http://www.fireflyclass.co.uk</w:t>
        </w:r>
      </w:hyperlink>
    </w:p>
    <w:p w:rsidR="00660578" w:rsidRDefault="00660578"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Pr>
          <w:rFonts w:ascii="Helvetica" w:hAnsi="Helvetica" w:cs="Calibri"/>
          <w:b w:val="0"/>
          <w:bCs w:val="0"/>
          <w:color w:val="auto"/>
          <w:sz w:val="24"/>
          <w:lang w:val="en-US"/>
        </w:rPr>
        <w:t xml:space="preserve">8.2 The registration desk will be located in the </w:t>
      </w:r>
      <w:r w:rsidR="001543EE">
        <w:rPr>
          <w:rFonts w:ascii="Helvetica" w:hAnsi="Helvetica" w:cs="Calibri"/>
          <w:b w:val="0"/>
          <w:bCs w:val="0"/>
          <w:color w:val="auto"/>
          <w:sz w:val="24"/>
          <w:lang w:val="en-US"/>
        </w:rPr>
        <w:t xml:space="preserve">Tenby </w:t>
      </w:r>
      <w:r>
        <w:rPr>
          <w:rFonts w:ascii="Helvetica" w:hAnsi="Helvetica" w:cs="Calibri"/>
          <w:b w:val="0"/>
          <w:bCs w:val="0"/>
          <w:color w:val="auto"/>
          <w:sz w:val="24"/>
          <w:lang w:val="en-US"/>
        </w:rPr>
        <w:t>SC Clubhouse.</w:t>
      </w:r>
    </w:p>
    <w:p w:rsidR="00660578" w:rsidRDefault="00660578"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Pr>
          <w:rFonts w:ascii="Helvetica" w:hAnsi="Helvetica" w:cs="Calibri"/>
          <w:b w:val="0"/>
          <w:bCs w:val="0"/>
          <w:color w:val="auto"/>
          <w:sz w:val="24"/>
          <w:lang w:val="en-US"/>
        </w:rPr>
        <w:t xml:space="preserve">8.3 Trapezoid, </w:t>
      </w:r>
      <w:r w:rsidRPr="003F494D">
        <w:rPr>
          <w:rFonts w:ascii="Helvetica" w:hAnsi="Helvetica" w:cs="Calibri"/>
          <w:b w:val="0"/>
          <w:bCs w:val="0"/>
          <w:color w:val="auto"/>
          <w:sz w:val="24"/>
          <w:lang w:val="en-US"/>
        </w:rPr>
        <w:t xml:space="preserve">Triangle or Windward-Leeward-Triangle courses will be laid in </w:t>
      </w:r>
      <w:r>
        <w:rPr>
          <w:rFonts w:ascii="Helvetica" w:hAnsi="Helvetica" w:cs="Calibri"/>
          <w:b w:val="0"/>
          <w:bCs w:val="0"/>
          <w:color w:val="auto"/>
          <w:sz w:val="24"/>
          <w:lang w:val="en-US"/>
        </w:rPr>
        <w:t>Ca</w:t>
      </w:r>
      <w:r w:rsidR="00533009">
        <w:rPr>
          <w:rFonts w:ascii="Helvetica" w:hAnsi="Helvetica" w:cs="Calibri"/>
          <w:b w:val="0"/>
          <w:bCs w:val="0"/>
          <w:color w:val="auto"/>
          <w:sz w:val="24"/>
          <w:lang w:val="en-US"/>
        </w:rPr>
        <w:t>rmarthen Bay</w:t>
      </w:r>
      <w:r>
        <w:rPr>
          <w:rFonts w:ascii="Helvetica" w:hAnsi="Helvetica" w:cs="Calibri"/>
          <w:b w:val="0"/>
          <w:bCs w:val="0"/>
          <w:color w:val="auto"/>
          <w:sz w:val="24"/>
          <w:lang w:val="en-US"/>
        </w:rPr>
        <w:t xml:space="preserve"> as specified in the sailing instructions</w:t>
      </w:r>
      <w:r w:rsidRPr="003F494D">
        <w:rPr>
          <w:rFonts w:ascii="Helvetica" w:hAnsi="Helvetica" w:cs="Calibri"/>
          <w:b w:val="0"/>
          <w:bCs w:val="0"/>
          <w:color w:val="auto"/>
          <w:sz w:val="24"/>
          <w:lang w:val="en-US"/>
        </w:rPr>
        <w:t xml:space="preserve">. </w:t>
      </w:r>
    </w:p>
    <w:p w:rsidR="00A300AC" w:rsidRDefault="00A300AC"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p>
    <w:p w:rsidR="00660578" w:rsidRPr="00A33FE9" w:rsidRDefault="00660578" w:rsidP="00544CBC">
      <w:pPr>
        <w:widowControl w:val="0"/>
        <w:tabs>
          <w:tab w:val="left" w:pos="220"/>
          <w:tab w:val="left" w:pos="720"/>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 xml:space="preserve">9. </w:t>
      </w:r>
      <w:r w:rsidRPr="00A33FE9">
        <w:rPr>
          <w:rFonts w:ascii="Helvetica" w:hAnsi="Helvetica" w:cs="Times"/>
          <w:bCs w:val="0"/>
          <w:color w:val="auto"/>
          <w:sz w:val="24"/>
          <w:lang w:val="en-US"/>
        </w:rPr>
        <w:t xml:space="preserve">SCORING </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9.1 </w:t>
      </w:r>
      <w:r w:rsidRPr="003F494D">
        <w:rPr>
          <w:rFonts w:ascii="Helvetica" w:hAnsi="Helvetica" w:cs="Calibri"/>
          <w:b w:val="0"/>
          <w:bCs w:val="0"/>
          <w:color w:val="auto"/>
          <w:sz w:val="24"/>
          <w:lang w:val="en-US"/>
        </w:rPr>
        <w:t xml:space="preserve">Three races are required to be completed to constitute a series. </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proofErr w:type="gramStart"/>
      <w:r>
        <w:rPr>
          <w:rFonts w:ascii="Helvetica" w:hAnsi="Helvetica" w:cs="Calibri"/>
          <w:b w:val="0"/>
          <w:bCs w:val="0"/>
          <w:color w:val="auto"/>
          <w:sz w:val="24"/>
          <w:lang w:val="en-US"/>
        </w:rPr>
        <w:t xml:space="preserve">9.2 </w:t>
      </w:r>
      <w:r w:rsidRPr="003F494D">
        <w:rPr>
          <w:rFonts w:ascii="Helvetica" w:hAnsi="Helvetica" w:cs="Calibri"/>
          <w:b w:val="0"/>
          <w:bCs w:val="0"/>
          <w:color w:val="auto"/>
          <w:sz w:val="24"/>
          <w:lang w:val="en-US"/>
        </w:rPr>
        <w:t>(</w:t>
      </w:r>
      <w:r w:rsidRPr="003F494D">
        <w:rPr>
          <w:rFonts w:ascii="Helvetica" w:hAnsi="Helvetica" w:cs="Times"/>
          <w:b w:val="0"/>
          <w:bCs w:val="0"/>
          <w:color w:val="auto"/>
          <w:sz w:val="24"/>
          <w:lang w:val="en-US"/>
        </w:rPr>
        <w:t>a</w:t>
      </w:r>
      <w:r>
        <w:rPr>
          <w:rFonts w:ascii="Helvetica" w:hAnsi="Helvetica" w:cs="Calibri"/>
          <w:b w:val="0"/>
          <w:bCs w:val="0"/>
          <w:color w:val="auto"/>
          <w:sz w:val="24"/>
          <w:lang w:val="en-US"/>
        </w:rPr>
        <w:t xml:space="preserve">) </w:t>
      </w:r>
      <w:r w:rsidRPr="003F494D">
        <w:rPr>
          <w:rFonts w:ascii="Helvetica" w:hAnsi="Helvetica" w:cs="Calibri"/>
          <w:b w:val="0"/>
          <w:bCs w:val="0"/>
          <w:color w:val="auto"/>
          <w:sz w:val="24"/>
          <w:lang w:val="en-US"/>
        </w:rPr>
        <w:t>When fewer than four races have been completed, a boat’s series score will be the total of her race scores.</w:t>
      </w:r>
      <w:proofErr w:type="gramEnd"/>
      <w:r w:rsidRPr="003F494D">
        <w:rPr>
          <w:rFonts w:ascii="Helvetica" w:hAnsi="Helvetica" w:cs="Calibri"/>
          <w:b w:val="0"/>
          <w:bCs w:val="0"/>
          <w:color w:val="auto"/>
          <w:sz w:val="24"/>
          <w:lang w:val="en-US"/>
        </w:rPr>
        <w:t xml:space="preserve"> </w:t>
      </w:r>
    </w:p>
    <w:p w:rsidR="00660578" w:rsidRPr="003F494D" w:rsidRDefault="00660578" w:rsidP="00544CBC">
      <w:pPr>
        <w:widowControl w:val="0"/>
        <w:autoSpaceDE w:val="0"/>
        <w:autoSpaceDN w:val="0"/>
        <w:adjustRightInd w:val="0"/>
        <w:spacing w:after="120"/>
        <w:ind w:left="720"/>
        <w:rPr>
          <w:rFonts w:ascii="Helvetica" w:hAnsi="Helvetica" w:cs="Times"/>
          <w:b w:val="0"/>
          <w:bCs w:val="0"/>
          <w:color w:val="auto"/>
          <w:sz w:val="24"/>
          <w:lang w:val="en-US"/>
        </w:rPr>
      </w:pPr>
      <w:proofErr w:type="gramStart"/>
      <w:r>
        <w:rPr>
          <w:rFonts w:ascii="Helvetica" w:hAnsi="Helvetica" w:cs="Calibri"/>
          <w:b w:val="0"/>
          <w:bCs w:val="0"/>
          <w:color w:val="auto"/>
          <w:sz w:val="24"/>
          <w:lang w:val="en-US"/>
        </w:rPr>
        <w:t xml:space="preserve">9.2 </w:t>
      </w:r>
      <w:r w:rsidRPr="003F494D">
        <w:rPr>
          <w:rFonts w:ascii="Helvetica" w:hAnsi="Helvetica" w:cs="Calibri"/>
          <w:b w:val="0"/>
          <w:bCs w:val="0"/>
          <w:color w:val="auto"/>
          <w:sz w:val="24"/>
          <w:lang w:val="en-US"/>
        </w:rPr>
        <w:t>(</w:t>
      </w:r>
      <w:r w:rsidRPr="003F494D">
        <w:rPr>
          <w:rFonts w:ascii="Helvetica" w:hAnsi="Helvetica" w:cs="Times"/>
          <w:b w:val="0"/>
          <w:bCs w:val="0"/>
          <w:color w:val="auto"/>
          <w:sz w:val="24"/>
          <w:lang w:val="en-US"/>
        </w:rPr>
        <w:t>b</w:t>
      </w:r>
      <w:r w:rsidRPr="003F494D">
        <w:rPr>
          <w:rFonts w:ascii="Helvetica" w:hAnsi="Helvetica" w:cs="Calibri"/>
          <w:b w:val="0"/>
          <w:bCs w:val="0"/>
          <w:color w:val="auto"/>
          <w:sz w:val="24"/>
          <w:lang w:val="en-US"/>
        </w:rPr>
        <w:t>) When four or more races have been completed, a boat’s series score will be the total of her race scores excluding her worst score.</w:t>
      </w:r>
      <w:proofErr w:type="gramEnd"/>
    </w:p>
    <w:p w:rsidR="00A300AC" w:rsidRDefault="00A300AC" w:rsidP="00544CBC">
      <w:pPr>
        <w:widowControl w:val="0"/>
        <w:autoSpaceDE w:val="0"/>
        <w:autoSpaceDN w:val="0"/>
        <w:adjustRightInd w:val="0"/>
        <w:spacing w:after="120"/>
        <w:rPr>
          <w:rFonts w:ascii="Helvetica" w:hAnsi="Helvetica" w:cs="Times"/>
          <w:bCs w:val="0"/>
          <w:color w:val="auto"/>
          <w:sz w:val="24"/>
          <w:lang w:val="en-US"/>
        </w:rPr>
      </w:pPr>
    </w:p>
    <w:p w:rsidR="00660578" w:rsidRPr="00A33FE9" w:rsidRDefault="00660578" w:rsidP="00544CBC">
      <w:pPr>
        <w:widowControl w:val="0"/>
        <w:autoSpaceDE w:val="0"/>
        <w:autoSpaceDN w:val="0"/>
        <w:adjustRightInd w:val="0"/>
        <w:spacing w:after="120"/>
        <w:rPr>
          <w:rFonts w:ascii="Helvetica" w:hAnsi="Helvetica" w:cs="Times"/>
          <w:bCs w:val="0"/>
          <w:color w:val="auto"/>
          <w:sz w:val="24"/>
          <w:lang w:val="en-US"/>
        </w:rPr>
      </w:pPr>
      <w:r w:rsidRPr="00A33FE9">
        <w:rPr>
          <w:rFonts w:ascii="Helvetica" w:hAnsi="Helvetica" w:cs="Times"/>
          <w:bCs w:val="0"/>
          <w:color w:val="auto"/>
          <w:sz w:val="24"/>
          <w:lang w:val="en-US"/>
        </w:rPr>
        <w:t>10. PRIZES</w:t>
      </w:r>
    </w:p>
    <w:p w:rsidR="00660578" w:rsidRDefault="00660578" w:rsidP="00544CBC">
      <w:pPr>
        <w:widowControl w:val="0"/>
        <w:autoSpaceDE w:val="0"/>
        <w:autoSpaceDN w:val="0"/>
        <w:adjustRightInd w:val="0"/>
        <w:spacing w:after="120"/>
        <w:ind w:left="720"/>
        <w:rPr>
          <w:rFonts w:ascii="Helvetica" w:hAnsi="Helvetica" w:cs="Calibri"/>
          <w:b w:val="0"/>
          <w:bCs w:val="0"/>
          <w:color w:val="auto"/>
          <w:sz w:val="24"/>
          <w:lang w:val="en-US"/>
        </w:rPr>
      </w:pPr>
      <w:r w:rsidRPr="003F494D">
        <w:rPr>
          <w:rFonts w:ascii="Helvetica" w:hAnsi="Helvetica" w:cs="Calibri"/>
          <w:b w:val="0"/>
          <w:bCs w:val="0"/>
          <w:color w:val="auto"/>
          <w:sz w:val="24"/>
          <w:lang w:val="en-US"/>
        </w:rPr>
        <w:t>Prizes will be given for the series and individual races at the discretion of the N.F.A. as follows:</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57" w:type="dxa"/>
          <w:right w:w="28" w:type="dxa"/>
        </w:tblCellMar>
        <w:tblLook w:val="00A0"/>
      </w:tblPr>
      <w:tblGrid>
        <w:gridCol w:w="3583"/>
        <w:gridCol w:w="5754"/>
      </w:tblGrid>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Cup</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winner of the point’s series during the Nationals. </w:t>
            </w:r>
            <w:r w:rsidRPr="006F0EAC">
              <w:rPr>
                <w:rFonts w:ascii="Helvetica" w:hAnsi="Helvetica" w:cs="Calibri"/>
                <w:b w:val="0"/>
                <w:bCs w:val="0"/>
                <w:i/>
                <w:color w:val="auto"/>
                <w:sz w:val="24"/>
                <w:lang w:val="en-US"/>
              </w:rPr>
              <w:t>This does not include the practice race and includes a discard if enough races have been sailed.</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Calibri"/>
                <w:b w:val="0"/>
                <w:bCs w:val="0"/>
                <w:color w:val="auto"/>
                <w:sz w:val="24"/>
                <w:lang w:val="en-US"/>
              </w:rPr>
            </w:pPr>
            <w:r w:rsidRPr="006F0EAC">
              <w:rPr>
                <w:rFonts w:ascii="Helvetica" w:hAnsi="Helvetica" w:cs="Calibri"/>
                <w:b w:val="0"/>
                <w:bCs w:val="0"/>
                <w:color w:val="auto"/>
                <w:sz w:val="24"/>
                <w:lang w:val="en-US"/>
              </w:rPr>
              <w:t>Colin Whittle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Winning Crew in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Cup</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Rothmans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boat with the best position overall for the week counting all races. </w:t>
            </w:r>
            <w:r w:rsidRPr="006F0EAC">
              <w:rPr>
                <w:rFonts w:ascii="Helvetica" w:hAnsi="Helvetica" w:cs="Calibri"/>
                <w:b w:val="0"/>
                <w:bCs w:val="0"/>
                <w:i/>
                <w:color w:val="auto"/>
                <w:sz w:val="24"/>
                <w:lang w:val="en-US"/>
              </w:rPr>
              <w:t>This includes the practice race, crews</w:t>
            </w:r>
            <w:r>
              <w:rPr>
                <w:rFonts w:ascii="Helvetica" w:hAnsi="Helvetica" w:cs="Calibri"/>
                <w:b w:val="0"/>
                <w:bCs w:val="0"/>
                <w:i/>
                <w:color w:val="auto"/>
                <w:sz w:val="24"/>
                <w:lang w:val="en-US"/>
              </w:rPr>
              <w:t>’</w:t>
            </w:r>
            <w:r w:rsidRPr="006F0EAC">
              <w:rPr>
                <w:rFonts w:ascii="Helvetica" w:hAnsi="Helvetica" w:cs="Calibri"/>
                <w:b w:val="0"/>
                <w:bCs w:val="0"/>
                <w:i/>
                <w:color w:val="auto"/>
                <w:sz w:val="24"/>
                <w:lang w:val="en-US"/>
              </w:rPr>
              <w:t xml:space="preserve"> race and allows for no discard.</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Sir Ralph Gore Challenge Cup</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winner of the Gore Race. </w:t>
            </w:r>
            <w:r w:rsidRPr="006F0EAC">
              <w:rPr>
                <w:rFonts w:ascii="Helvetica" w:hAnsi="Helvetica" w:cs="Calibri"/>
                <w:b w:val="0"/>
                <w:bCs w:val="0"/>
                <w:i/>
                <w:color w:val="auto"/>
                <w:sz w:val="24"/>
                <w:lang w:val="en-US"/>
              </w:rPr>
              <w:t>Sailed for by the top half of the fleet.</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Marlow Cup</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winner of the Marlow. </w:t>
            </w:r>
            <w:r w:rsidRPr="006F0EAC">
              <w:rPr>
                <w:rFonts w:ascii="Helvetica" w:hAnsi="Helvetica" w:cs="Calibri"/>
                <w:b w:val="0"/>
                <w:bCs w:val="0"/>
                <w:i/>
                <w:color w:val="auto"/>
                <w:sz w:val="24"/>
                <w:lang w:val="en-US"/>
              </w:rPr>
              <w:t>Sailed for by those not qualifying for The Gore.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International Paints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helmsperson from the Marlow Cup Fleet with the best position overall for the week counting all races. </w:t>
            </w:r>
            <w:r w:rsidRPr="006F0EAC">
              <w:rPr>
                <w:rFonts w:ascii="Helvetica" w:hAnsi="Helvetica" w:cs="Calibri"/>
                <w:b w:val="0"/>
                <w:bCs w:val="0"/>
                <w:i/>
                <w:color w:val="auto"/>
                <w:sz w:val="24"/>
                <w:lang w:val="en-US"/>
              </w:rPr>
              <w:t>This includes the practice race and allows for no discard even if enough races have been sailed</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City of Plymouth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Pr>
                <w:rFonts w:ascii="Helvetica" w:hAnsi="Helvetica" w:cs="Calibri"/>
                <w:b w:val="0"/>
                <w:bCs w:val="0"/>
                <w:color w:val="auto"/>
                <w:sz w:val="24"/>
                <w:lang w:val="en-US"/>
              </w:rPr>
              <w:t xml:space="preserve">Winner of the first </w:t>
            </w:r>
            <w:proofErr w:type="gramStart"/>
            <w:r>
              <w:rPr>
                <w:rFonts w:ascii="Helvetica" w:hAnsi="Helvetica" w:cs="Calibri"/>
                <w:b w:val="0"/>
                <w:bCs w:val="0"/>
                <w:color w:val="auto"/>
                <w:sz w:val="24"/>
                <w:lang w:val="en-US"/>
              </w:rPr>
              <w:t>point</w:t>
            </w:r>
            <w:r w:rsidRPr="006F0EAC">
              <w:rPr>
                <w:rFonts w:ascii="Helvetica" w:hAnsi="Helvetica" w:cs="Calibri"/>
                <w:b w:val="0"/>
                <w:bCs w:val="0"/>
                <w:color w:val="auto"/>
                <w:sz w:val="24"/>
                <w:lang w:val="en-US"/>
              </w:rPr>
              <w:t>s</w:t>
            </w:r>
            <w:proofErr w:type="gramEnd"/>
            <w:r w:rsidRPr="006F0EAC">
              <w:rPr>
                <w:rFonts w:ascii="Helvetica" w:hAnsi="Helvetica" w:cs="Calibri"/>
                <w:b w:val="0"/>
                <w:bCs w:val="0"/>
                <w:color w:val="auto"/>
                <w:sz w:val="24"/>
                <w:lang w:val="en-US"/>
              </w:rPr>
              <w:t xml:space="preserve">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Sussex Silver Firefly Trophy </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Pr>
                <w:rFonts w:ascii="Helvetica" w:hAnsi="Helvetica" w:cs="Calibri"/>
                <w:b w:val="0"/>
                <w:bCs w:val="0"/>
                <w:color w:val="auto"/>
                <w:sz w:val="24"/>
                <w:lang w:val="en-US"/>
              </w:rPr>
              <w:t>Winner of the second point</w:t>
            </w:r>
            <w:r w:rsidRPr="006F0EAC">
              <w:rPr>
                <w:rFonts w:ascii="Helvetica" w:hAnsi="Helvetica" w:cs="Calibri"/>
                <w:b w:val="0"/>
                <w:bCs w:val="0"/>
                <w:color w:val="auto"/>
                <w:sz w:val="24"/>
                <w:lang w:val="en-US"/>
              </w:rPr>
              <w:t>s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proofErr w:type="spellStart"/>
            <w:r w:rsidRPr="006F0EAC">
              <w:rPr>
                <w:rFonts w:ascii="Helvetica" w:hAnsi="Helvetica" w:cs="Calibri"/>
                <w:b w:val="0"/>
                <w:bCs w:val="0"/>
                <w:color w:val="auto"/>
                <w:sz w:val="24"/>
                <w:lang w:val="en-US"/>
              </w:rPr>
              <w:t>Felixstowe</w:t>
            </w:r>
            <w:proofErr w:type="spellEnd"/>
            <w:r w:rsidRPr="006F0EAC">
              <w:rPr>
                <w:rFonts w:ascii="Helvetica" w:hAnsi="Helvetica" w:cs="Calibri"/>
                <w:b w:val="0"/>
                <w:bCs w:val="0"/>
                <w:color w:val="auto"/>
                <w:sz w:val="24"/>
                <w:lang w:val="en-US"/>
              </w:rPr>
              <w:t xml:space="preserve"> Ferry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Pr>
                <w:rFonts w:ascii="Helvetica" w:hAnsi="Helvetica" w:cs="Calibri"/>
                <w:b w:val="0"/>
                <w:bCs w:val="0"/>
                <w:color w:val="auto"/>
                <w:sz w:val="24"/>
                <w:lang w:val="en-US"/>
              </w:rPr>
              <w:t xml:space="preserve">Winner of the third </w:t>
            </w:r>
            <w:proofErr w:type="gramStart"/>
            <w:r>
              <w:rPr>
                <w:rFonts w:ascii="Helvetica" w:hAnsi="Helvetica" w:cs="Calibri"/>
                <w:b w:val="0"/>
                <w:bCs w:val="0"/>
                <w:color w:val="auto"/>
                <w:sz w:val="24"/>
                <w:lang w:val="en-US"/>
              </w:rPr>
              <w:t>point</w:t>
            </w:r>
            <w:r w:rsidRPr="006F0EAC">
              <w:rPr>
                <w:rFonts w:ascii="Helvetica" w:hAnsi="Helvetica" w:cs="Calibri"/>
                <w:b w:val="0"/>
                <w:bCs w:val="0"/>
                <w:color w:val="auto"/>
                <w:sz w:val="24"/>
                <w:lang w:val="en-US"/>
              </w:rPr>
              <w:t>s</w:t>
            </w:r>
            <w:proofErr w:type="gramEnd"/>
            <w:r w:rsidRPr="006F0EAC">
              <w:rPr>
                <w:rFonts w:ascii="Helvetica" w:hAnsi="Helvetica" w:cs="Calibri"/>
                <w:b w:val="0"/>
                <w:bCs w:val="0"/>
                <w:color w:val="auto"/>
                <w:sz w:val="24"/>
                <w:lang w:val="en-US"/>
              </w:rPr>
              <w:t xml:space="preserve">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RAFSA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Winner of the fourth points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Tomato Boats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Winner of the fifth </w:t>
            </w:r>
            <w:proofErr w:type="gramStart"/>
            <w:r w:rsidRPr="006F0EAC">
              <w:rPr>
                <w:rFonts w:ascii="Helvetica" w:hAnsi="Helvetica" w:cs="Calibri"/>
                <w:b w:val="0"/>
                <w:bCs w:val="0"/>
                <w:color w:val="auto"/>
                <w:sz w:val="24"/>
                <w:lang w:val="en-US"/>
              </w:rPr>
              <w:t>points</w:t>
            </w:r>
            <w:proofErr w:type="gramEnd"/>
            <w:r w:rsidRPr="006F0EAC">
              <w:rPr>
                <w:rFonts w:ascii="Helvetica" w:hAnsi="Helvetica" w:cs="Calibri"/>
                <w:b w:val="0"/>
                <w:bCs w:val="0"/>
                <w:color w:val="auto"/>
                <w:sz w:val="24"/>
                <w:lang w:val="en-US"/>
              </w:rPr>
              <w:t xml:space="preserve"> race</w:t>
            </w:r>
            <w:r w:rsidR="0041714E">
              <w:rPr>
                <w:rFonts w:ascii="Helvetica" w:hAnsi="Helvetica" w:cs="Calibri"/>
                <w:b w:val="0"/>
                <w:bCs w:val="0"/>
                <w:color w:val="auto"/>
                <w:sz w:val="24"/>
                <w:lang w:val="en-US"/>
              </w:rPr>
              <w:t>.</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Calibri"/>
                <w:b w:val="0"/>
                <w:bCs w:val="0"/>
                <w:color w:val="auto"/>
                <w:sz w:val="24"/>
                <w:lang w:val="en-US"/>
              </w:rPr>
            </w:pPr>
            <w:r w:rsidRPr="006F0EAC">
              <w:rPr>
                <w:rFonts w:ascii="Helvetica" w:hAnsi="Helvetica" w:cs="Calibri"/>
                <w:b w:val="0"/>
                <w:bCs w:val="0"/>
                <w:color w:val="auto"/>
                <w:sz w:val="24"/>
                <w:lang w:val="en-US"/>
              </w:rPr>
              <w:t>Avon Bailer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Winner of the sixth </w:t>
            </w:r>
            <w:proofErr w:type="gramStart"/>
            <w:r w:rsidRPr="006F0EAC">
              <w:rPr>
                <w:rFonts w:ascii="Helvetica" w:hAnsi="Helvetica" w:cs="Calibri"/>
                <w:b w:val="0"/>
                <w:bCs w:val="0"/>
                <w:color w:val="auto"/>
                <w:sz w:val="24"/>
                <w:lang w:val="en-US"/>
              </w:rPr>
              <w:t>points</w:t>
            </w:r>
            <w:proofErr w:type="gramEnd"/>
            <w:r w:rsidRPr="006F0EAC">
              <w:rPr>
                <w:rFonts w:ascii="Helvetica" w:hAnsi="Helvetica" w:cs="Calibri"/>
                <w:b w:val="0"/>
                <w:bCs w:val="0"/>
                <w:color w:val="auto"/>
                <w:sz w:val="24"/>
                <w:lang w:val="en-US"/>
              </w:rPr>
              <w:t xml:space="preserve"> race</w:t>
            </w:r>
            <w:r w:rsidR="0041714E">
              <w:rPr>
                <w:rFonts w:ascii="Helvetica" w:hAnsi="Helvetica" w:cs="Calibri"/>
                <w:b w:val="0"/>
                <w:bCs w:val="0"/>
                <w:color w:val="auto"/>
                <w:sz w:val="24"/>
                <w:lang w:val="en-US"/>
              </w:rPr>
              <w:t>.</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lastRenderedPageBreak/>
              <w:t>Stern Light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Winner of the seventh </w:t>
            </w:r>
            <w:proofErr w:type="gramStart"/>
            <w:r w:rsidRPr="006F0EAC">
              <w:rPr>
                <w:rFonts w:ascii="Helvetica" w:hAnsi="Helvetica" w:cs="Calibri"/>
                <w:b w:val="0"/>
                <w:bCs w:val="0"/>
                <w:color w:val="auto"/>
                <w:sz w:val="24"/>
                <w:lang w:val="en-US"/>
              </w:rPr>
              <w:t>points</w:t>
            </w:r>
            <w:proofErr w:type="gramEnd"/>
            <w:r w:rsidRPr="006F0EAC">
              <w:rPr>
                <w:rFonts w:ascii="Helvetica" w:hAnsi="Helvetica" w:cs="Calibri"/>
                <w:b w:val="0"/>
                <w:bCs w:val="0"/>
                <w:color w:val="auto"/>
                <w:sz w:val="24"/>
                <w:lang w:val="en-US"/>
              </w:rPr>
              <w:t xml:space="preserve">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The Olympic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Winner of the eighth </w:t>
            </w:r>
            <w:proofErr w:type="gramStart"/>
            <w:r w:rsidRPr="006F0EAC">
              <w:rPr>
                <w:rFonts w:ascii="Helvetica" w:hAnsi="Helvetica" w:cs="Calibri"/>
                <w:b w:val="0"/>
                <w:bCs w:val="0"/>
                <w:color w:val="auto"/>
                <w:sz w:val="24"/>
                <w:lang w:val="en-US"/>
              </w:rPr>
              <w:t>points</w:t>
            </w:r>
            <w:proofErr w:type="gramEnd"/>
            <w:r w:rsidRPr="006F0EAC">
              <w:rPr>
                <w:rFonts w:ascii="Helvetica" w:hAnsi="Helvetica" w:cs="Calibri"/>
                <w:b w:val="0"/>
                <w:bCs w:val="0"/>
                <w:color w:val="auto"/>
                <w:sz w:val="24"/>
                <w:lang w:val="en-US"/>
              </w:rPr>
              <w:t xml:space="preserve">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Mike Nye Memorial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Winner of the ninth </w:t>
            </w:r>
            <w:proofErr w:type="gramStart"/>
            <w:r w:rsidRPr="006F0EAC">
              <w:rPr>
                <w:rFonts w:ascii="Helvetica" w:hAnsi="Helvetica" w:cs="Calibri"/>
                <w:b w:val="0"/>
                <w:bCs w:val="0"/>
                <w:color w:val="auto"/>
                <w:sz w:val="24"/>
                <w:lang w:val="en-US"/>
              </w:rPr>
              <w:t>points</w:t>
            </w:r>
            <w:proofErr w:type="gramEnd"/>
            <w:r w:rsidRPr="006F0EAC">
              <w:rPr>
                <w:rFonts w:ascii="Helvetica" w:hAnsi="Helvetica" w:cs="Calibri"/>
                <w:b w:val="0"/>
                <w:bCs w:val="0"/>
                <w:color w:val="auto"/>
                <w:sz w:val="24"/>
                <w:lang w:val="en-US"/>
              </w:rPr>
              <w:t xml:space="preserve">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Deben Ladies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helmswoman with the best position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Series.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Geriatric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helmsperson over 50 with the best position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Series.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Veterans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The helmsperson over 50 with the best position in the Gore Race.</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The Ultimate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most senior crew with the best position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Cup. </w:t>
            </w:r>
            <w:r w:rsidRPr="006F0EAC">
              <w:rPr>
                <w:rFonts w:ascii="Helvetica" w:hAnsi="Helvetica" w:cs="Calibri"/>
                <w:b w:val="0"/>
                <w:bCs w:val="0"/>
                <w:i/>
                <w:color w:val="auto"/>
                <w:sz w:val="24"/>
                <w:lang w:val="en-US"/>
              </w:rPr>
              <w:t>This is raced for by the 5 oldest boats, calculated on the combined crew and helm ages.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proofErr w:type="spellStart"/>
            <w:r w:rsidRPr="006F0EAC">
              <w:rPr>
                <w:rFonts w:ascii="Helvetica" w:hAnsi="Helvetica" w:cs="Calibri"/>
                <w:b w:val="0"/>
                <w:bCs w:val="0"/>
                <w:color w:val="auto"/>
                <w:sz w:val="24"/>
                <w:lang w:val="en-US"/>
              </w:rPr>
              <w:t>Tolly</w:t>
            </w:r>
            <w:proofErr w:type="spellEnd"/>
            <w:r w:rsidRPr="006F0EAC">
              <w:rPr>
                <w:rFonts w:ascii="Helvetica" w:hAnsi="Helvetica" w:cs="Calibri"/>
                <w:b w:val="0"/>
                <w:bCs w:val="0"/>
                <w:color w:val="auto"/>
                <w:sz w:val="24"/>
                <w:lang w:val="en-US"/>
              </w:rPr>
              <w:t xml:space="preserve"> </w:t>
            </w:r>
            <w:proofErr w:type="spellStart"/>
            <w:r w:rsidRPr="006F0EAC">
              <w:rPr>
                <w:rFonts w:ascii="Helvetica" w:hAnsi="Helvetica" w:cs="Calibri"/>
                <w:b w:val="0"/>
                <w:bCs w:val="0"/>
                <w:color w:val="auto"/>
                <w:sz w:val="24"/>
                <w:lang w:val="en-US"/>
              </w:rPr>
              <w:t>Cobbold</w:t>
            </w:r>
            <w:proofErr w:type="spellEnd"/>
            <w:r w:rsidRPr="006F0EAC">
              <w:rPr>
                <w:rFonts w:ascii="Helvetica" w:hAnsi="Helvetica" w:cs="Calibri"/>
                <w:b w:val="0"/>
                <w:bCs w:val="0"/>
                <w:color w:val="auto"/>
                <w:sz w:val="24"/>
                <w:lang w:val="en-US"/>
              </w:rPr>
              <w:t xml:space="preserve"> Cup</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club which has the lowest aggregate points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Series from their 4 best placed helms.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proofErr w:type="spellStart"/>
            <w:r w:rsidRPr="006F0EAC">
              <w:rPr>
                <w:rFonts w:ascii="Helvetica" w:hAnsi="Helvetica" w:cs="Calibri"/>
                <w:b w:val="0"/>
                <w:bCs w:val="0"/>
                <w:color w:val="auto"/>
                <w:sz w:val="24"/>
                <w:lang w:val="en-US"/>
              </w:rPr>
              <w:t>Restronguet</w:t>
            </w:r>
            <w:proofErr w:type="spellEnd"/>
            <w:r w:rsidRPr="006F0EAC">
              <w:rPr>
                <w:rFonts w:ascii="Helvetica" w:hAnsi="Helvetica" w:cs="Calibri"/>
                <w:b w:val="0"/>
                <w:bCs w:val="0"/>
                <w:color w:val="auto"/>
                <w:sz w:val="24"/>
                <w:lang w:val="en-US"/>
              </w:rPr>
              <w:t xml:space="preserve"> </w:t>
            </w:r>
            <w:proofErr w:type="spellStart"/>
            <w:r w:rsidRPr="006F0EAC">
              <w:rPr>
                <w:rFonts w:ascii="Helvetica" w:hAnsi="Helvetica" w:cs="Calibri"/>
                <w:b w:val="0"/>
                <w:bCs w:val="0"/>
                <w:color w:val="auto"/>
                <w:sz w:val="24"/>
                <w:lang w:val="en-US"/>
              </w:rPr>
              <w:t>Ovaloid</w:t>
            </w:r>
            <w:proofErr w:type="spellEnd"/>
            <w:r w:rsidRPr="006F0EAC">
              <w:rPr>
                <w:rFonts w:ascii="Helvetica" w:hAnsi="Helvetica" w:cs="Calibri"/>
                <w:b w:val="0"/>
                <w:bCs w:val="0"/>
                <w:color w:val="auto"/>
                <w:sz w:val="24"/>
                <w:lang w:val="en-US"/>
              </w:rPr>
              <w:t xml:space="preserve"> Trophy </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Best helm </w:t>
            </w:r>
            <w:proofErr w:type="gramStart"/>
            <w:r w:rsidRPr="006F0EAC">
              <w:rPr>
                <w:rFonts w:ascii="Helvetica" w:hAnsi="Helvetica" w:cs="Calibri"/>
                <w:b w:val="0"/>
                <w:bCs w:val="0"/>
                <w:color w:val="auto"/>
                <w:sz w:val="24"/>
                <w:lang w:val="en-US"/>
              </w:rPr>
              <w:t>under</w:t>
            </w:r>
            <w:proofErr w:type="gramEnd"/>
            <w:r w:rsidRPr="006F0EAC">
              <w:rPr>
                <w:rFonts w:ascii="Helvetica" w:hAnsi="Helvetica" w:cs="Calibri"/>
                <w:b w:val="0"/>
                <w:bCs w:val="0"/>
                <w:color w:val="auto"/>
                <w:sz w:val="24"/>
                <w:lang w:val="en-US"/>
              </w:rPr>
              <w:t xml:space="preserve"> 18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Series.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Chris </w:t>
            </w:r>
            <w:proofErr w:type="spellStart"/>
            <w:r w:rsidRPr="006F0EAC">
              <w:rPr>
                <w:rFonts w:ascii="Helvetica" w:hAnsi="Helvetica" w:cs="Calibri"/>
                <w:b w:val="0"/>
                <w:bCs w:val="0"/>
                <w:color w:val="auto"/>
                <w:sz w:val="24"/>
                <w:lang w:val="en-US"/>
              </w:rPr>
              <w:t>Lynham</w:t>
            </w:r>
            <w:proofErr w:type="spellEnd"/>
            <w:r w:rsidRPr="006F0EAC">
              <w:rPr>
                <w:rFonts w:ascii="Helvetica" w:hAnsi="Helvetica" w:cs="Calibri"/>
                <w:b w:val="0"/>
                <w:bCs w:val="0"/>
                <w:color w:val="auto"/>
                <w:sz w:val="24"/>
                <w:lang w:val="en-US"/>
              </w:rPr>
              <w:t xml:space="preserve">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Best helmsperson under 21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Series.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Eden Trophy</w:t>
            </w:r>
          </w:p>
        </w:tc>
        <w:tc>
          <w:tcPr>
            <w:tcW w:w="5767" w:type="dxa"/>
          </w:tcPr>
          <w:p w:rsidR="00660578" w:rsidRPr="006F0EAC" w:rsidRDefault="00660578" w:rsidP="00544CBC">
            <w:pPr>
              <w:widowControl w:val="0"/>
              <w:autoSpaceDE w:val="0"/>
              <w:autoSpaceDN w:val="0"/>
              <w:adjustRightInd w:val="0"/>
              <w:spacing w:after="120"/>
              <w:rPr>
                <w:rFonts w:ascii="Helvetica" w:hAnsi="Helvetica" w:cs="Times"/>
                <w:b w:val="0"/>
                <w:bCs w:val="0"/>
                <w:color w:val="auto"/>
                <w:sz w:val="24"/>
                <w:lang w:val="en-US"/>
              </w:rPr>
            </w:pPr>
            <w:r w:rsidRPr="006F0EAC">
              <w:rPr>
                <w:rFonts w:ascii="Helvetica" w:hAnsi="Helvetica" w:cs="Calibri"/>
                <w:b w:val="0"/>
                <w:bCs w:val="0"/>
                <w:color w:val="auto"/>
                <w:sz w:val="24"/>
                <w:lang w:val="en-US"/>
              </w:rPr>
              <w:t xml:space="preserve">The best improver from their position in the Sir Richard </w:t>
            </w:r>
            <w:proofErr w:type="spellStart"/>
            <w:r w:rsidRPr="006F0EAC">
              <w:rPr>
                <w:rFonts w:ascii="Helvetica" w:hAnsi="Helvetica" w:cs="Calibri"/>
                <w:b w:val="0"/>
                <w:bCs w:val="0"/>
                <w:color w:val="auto"/>
                <w:sz w:val="24"/>
                <w:lang w:val="en-US"/>
              </w:rPr>
              <w:t>Fairey</w:t>
            </w:r>
            <w:proofErr w:type="spellEnd"/>
            <w:r w:rsidRPr="006F0EAC">
              <w:rPr>
                <w:rFonts w:ascii="Helvetica" w:hAnsi="Helvetica" w:cs="Calibri"/>
                <w:b w:val="0"/>
                <w:bCs w:val="0"/>
                <w:color w:val="auto"/>
                <w:sz w:val="24"/>
                <w:lang w:val="en-US"/>
              </w:rPr>
              <w:t xml:space="preserve"> Points Series at the previous year’s national to their current position in this </w:t>
            </w:r>
            <w:proofErr w:type="spellStart"/>
            <w:proofErr w:type="gramStart"/>
            <w:r w:rsidRPr="006F0EAC">
              <w:rPr>
                <w:rFonts w:ascii="Helvetica" w:hAnsi="Helvetica" w:cs="Calibri"/>
                <w:b w:val="0"/>
                <w:bCs w:val="0"/>
                <w:color w:val="auto"/>
                <w:sz w:val="24"/>
                <w:lang w:val="en-US"/>
              </w:rPr>
              <w:t>years</w:t>
            </w:r>
            <w:proofErr w:type="spellEnd"/>
            <w:proofErr w:type="gramEnd"/>
            <w:r w:rsidRPr="006F0EAC">
              <w:rPr>
                <w:rFonts w:ascii="Helvetica" w:hAnsi="Helvetica" w:cs="Calibri"/>
                <w:b w:val="0"/>
                <w:bCs w:val="0"/>
                <w:color w:val="auto"/>
                <w:sz w:val="24"/>
                <w:lang w:val="en-US"/>
              </w:rPr>
              <w:t xml:space="preserve"> s</w:t>
            </w:r>
            <w:bookmarkStart w:id="0" w:name="_GoBack"/>
            <w:bookmarkEnd w:id="0"/>
            <w:r w:rsidRPr="006F0EAC">
              <w:rPr>
                <w:rFonts w:ascii="Helvetica" w:hAnsi="Helvetica" w:cs="Calibri"/>
                <w:b w:val="0"/>
                <w:bCs w:val="0"/>
                <w:color w:val="auto"/>
                <w:sz w:val="24"/>
                <w:lang w:val="en-US"/>
              </w:rPr>
              <w:t>eries.</w:t>
            </w:r>
          </w:p>
        </w:tc>
      </w:tr>
      <w:tr w:rsidR="00660578">
        <w:tc>
          <w:tcPr>
            <w:tcW w:w="3589" w:type="dxa"/>
          </w:tcPr>
          <w:p w:rsidR="00660578" w:rsidRPr="006F0EAC" w:rsidRDefault="00660578" w:rsidP="00544CBC">
            <w:pPr>
              <w:widowControl w:val="0"/>
              <w:autoSpaceDE w:val="0"/>
              <w:autoSpaceDN w:val="0"/>
              <w:adjustRightInd w:val="0"/>
              <w:spacing w:after="120"/>
              <w:rPr>
                <w:rFonts w:ascii="Helvetica" w:hAnsi="Helvetica" w:cs="Calibri"/>
                <w:b w:val="0"/>
                <w:bCs w:val="0"/>
                <w:color w:val="auto"/>
                <w:sz w:val="24"/>
                <w:lang w:val="en-US"/>
              </w:rPr>
            </w:pPr>
          </w:p>
        </w:tc>
        <w:tc>
          <w:tcPr>
            <w:tcW w:w="5767" w:type="dxa"/>
          </w:tcPr>
          <w:p w:rsidR="00660578" w:rsidRPr="006F0EAC" w:rsidRDefault="00660578" w:rsidP="00544CBC">
            <w:pPr>
              <w:widowControl w:val="0"/>
              <w:autoSpaceDE w:val="0"/>
              <w:autoSpaceDN w:val="0"/>
              <w:adjustRightInd w:val="0"/>
              <w:spacing w:after="120"/>
              <w:rPr>
                <w:rFonts w:ascii="Helvetica" w:hAnsi="Helvetica" w:cs="Calibri"/>
                <w:b w:val="0"/>
                <w:bCs w:val="0"/>
                <w:color w:val="auto"/>
                <w:sz w:val="24"/>
                <w:lang w:val="en-US"/>
              </w:rPr>
            </w:pPr>
          </w:p>
        </w:tc>
      </w:tr>
    </w:tbl>
    <w:p w:rsidR="00660578" w:rsidRPr="003F494D" w:rsidRDefault="00660578" w:rsidP="00544CBC">
      <w:pPr>
        <w:widowControl w:val="0"/>
        <w:autoSpaceDE w:val="0"/>
        <w:autoSpaceDN w:val="0"/>
        <w:adjustRightInd w:val="0"/>
        <w:spacing w:after="120"/>
        <w:rPr>
          <w:rFonts w:ascii="Helvetica" w:hAnsi="Helvetica" w:cs="Times"/>
          <w:b w:val="0"/>
          <w:bCs w:val="0"/>
          <w:color w:val="auto"/>
          <w:sz w:val="24"/>
          <w:lang w:val="en-US"/>
        </w:rPr>
      </w:pPr>
    </w:p>
    <w:p w:rsidR="00660578" w:rsidRPr="00FD59AB" w:rsidRDefault="00660578"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r w:rsidRPr="00FD59AB">
        <w:rPr>
          <w:rFonts w:ascii="Helvetica" w:hAnsi="Helvetica" w:cs="Times"/>
          <w:bCs w:val="0"/>
          <w:color w:val="auto"/>
          <w:sz w:val="24"/>
          <w:lang w:val="en-US"/>
        </w:rPr>
        <w:t>11.</w:t>
      </w:r>
      <w:r>
        <w:rPr>
          <w:rFonts w:ascii="Helvetica" w:hAnsi="Helvetica" w:cs="Times"/>
          <w:bCs w:val="0"/>
          <w:color w:val="auto"/>
          <w:sz w:val="24"/>
          <w:lang w:val="en-US"/>
        </w:rPr>
        <w:t xml:space="preserve"> </w:t>
      </w:r>
      <w:r w:rsidRPr="00FD59AB">
        <w:rPr>
          <w:rFonts w:ascii="Helvetica" w:hAnsi="Helvetica" w:cs="Times"/>
          <w:bCs w:val="0"/>
          <w:color w:val="auto"/>
          <w:sz w:val="24"/>
          <w:lang w:val="en-US"/>
        </w:rPr>
        <w:t>RISK STATEMENT</w:t>
      </w:r>
    </w:p>
    <w:p w:rsidR="00660578" w:rsidRDefault="00660578"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Pr>
          <w:rFonts w:ascii="Helvetica" w:hAnsi="Helvetica" w:cs="Calibri"/>
          <w:b w:val="0"/>
          <w:bCs w:val="0"/>
          <w:color w:val="auto"/>
          <w:sz w:val="24"/>
          <w:lang w:val="en-US"/>
        </w:rPr>
        <w:t xml:space="preserve">11.1 </w:t>
      </w:r>
      <w:r w:rsidRPr="003F494D">
        <w:rPr>
          <w:rFonts w:ascii="Helvetica" w:hAnsi="Helvetica" w:cs="Calibri"/>
          <w:b w:val="0"/>
          <w:bCs w:val="0"/>
          <w:color w:val="auto"/>
          <w:sz w:val="24"/>
          <w:lang w:val="en-US"/>
        </w:rPr>
        <w:t xml:space="preserve">Rule 4 of the Racing Rules of Sailing states: “The responsibility for a boat’s decision to participate in a race or to </w:t>
      </w:r>
      <w:r>
        <w:rPr>
          <w:rFonts w:ascii="Helvetica" w:hAnsi="Helvetica" w:cs="Calibri"/>
          <w:b w:val="0"/>
          <w:bCs w:val="0"/>
          <w:color w:val="auto"/>
          <w:sz w:val="24"/>
          <w:lang w:val="en-US"/>
        </w:rPr>
        <w:t>continue racing is hers alone”.</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Pr>
          <w:rFonts w:ascii="Helvetica" w:hAnsi="Helvetica" w:cs="Calibri"/>
          <w:b w:val="0"/>
          <w:bCs w:val="0"/>
          <w:color w:val="auto"/>
          <w:sz w:val="24"/>
          <w:lang w:val="en-US"/>
        </w:rPr>
        <w:t xml:space="preserve">11.2 </w:t>
      </w:r>
      <w:r w:rsidRPr="003F494D">
        <w:rPr>
          <w:rFonts w:ascii="Helvetica" w:hAnsi="Helvetica" w:cs="Calibri"/>
          <w:b w:val="0"/>
          <w:bCs w:val="0"/>
          <w:color w:val="auto"/>
          <w:sz w:val="24"/>
          <w:lang w:val="en-US"/>
        </w:rPr>
        <w:t xml:space="preserve">Sailing is by its nature an unpredictable sport and therefore inherently involves an element of risk. By taking part in the event, each competitor agrees and acknowledges that: </w:t>
      </w:r>
    </w:p>
    <w:p w:rsidR="00660578" w:rsidRPr="003F494D" w:rsidRDefault="00660578" w:rsidP="00544CBC">
      <w:pPr>
        <w:widowControl w:val="0"/>
        <w:tabs>
          <w:tab w:val="left" w:pos="940"/>
          <w:tab w:val="left" w:pos="1440"/>
        </w:tabs>
        <w:autoSpaceDE w:val="0"/>
        <w:autoSpaceDN w:val="0"/>
        <w:adjustRightInd w:val="0"/>
        <w:spacing w:after="120"/>
        <w:ind w:left="94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(a)  They are aware of the inherent element of risk involved in the sport and accept responsibility for the exposure of themselves, their crew and their boat to such inherent risk whilst taking part in the event; </w:t>
      </w:r>
    </w:p>
    <w:p w:rsidR="00660578" w:rsidRPr="003F494D" w:rsidRDefault="00660578" w:rsidP="00544CBC">
      <w:pPr>
        <w:widowControl w:val="0"/>
        <w:tabs>
          <w:tab w:val="left" w:pos="940"/>
          <w:tab w:val="left" w:pos="1440"/>
        </w:tabs>
        <w:autoSpaceDE w:val="0"/>
        <w:autoSpaceDN w:val="0"/>
        <w:adjustRightInd w:val="0"/>
        <w:spacing w:after="120"/>
        <w:ind w:left="94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(b)  They are responsible for the safety of themselves, their crew, their boat and their other property whether afloat or ashore; </w:t>
      </w:r>
    </w:p>
    <w:p w:rsidR="00660578" w:rsidRPr="003F494D" w:rsidRDefault="00660578" w:rsidP="00544CBC">
      <w:pPr>
        <w:widowControl w:val="0"/>
        <w:tabs>
          <w:tab w:val="left" w:pos="940"/>
          <w:tab w:val="left" w:pos="1440"/>
        </w:tabs>
        <w:autoSpaceDE w:val="0"/>
        <w:autoSpaceDN w:val="0"/>
        <w:adjustRightInd w:val="0"/>
        <w:spacing w:after="120"/>
        <w:ind w:left="94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(c)  They accept responsibility for any injury, damage or loss to the extent caused by their own actions or omissions; </w:t>
      </w:r>
    </w:p>
    <w:p w:rsidR="00660578" w:rsidRPr="003F494D" w:rsidRDefault="00660578" w:rsidP="00544CBC">
      <w:pPr>
        <w:widowControl w:val="0"/>
        <w:tabs>
          <w:tab w:val="left" w:pos="940"/>
          <w:tab w:val="left" w:pos="1440"/>
        </w:tabs>
        <w:autoSpaceDE w:val="0"/>
        <w:autoSpaceDN w:val="0"/>
        <w:adjustRightInd w:val="0"/>
        <w:spacing w:after="120"/>
        <w:ind w:left="940"/>
        <w:rPr>
          <w:rFonts w:ascii="Helvetica" w:hAnsi="Helvetica" w:cs="Times"/>
          <w:b w:val="0"/>
          <w:bCs w:val="0"/>
          <w:color w:val="auto"/>
          <w:sz w:val="24"/>
          <w:lang w:val="en-US"/>
        </w:rPr>
      </w:pPr>
      <w:r w:rsidRPr="003F494D">
        <w:rPr>
          <w:rFonts w:ascii="Helvetica" w:hAnsi="Helvetica" w:cs="Calibri"/>
          <w:b w:val="0"/>
          <w:bCs w:val="0"/>
          <w:color w:val="auto"/>
          <w:sz w:val="24"/>
          <w:lang w:val="en-US"/>
        </w:rPr>
        <w:lastRenderedPageBreak/>
        <w:t xml:space="preserve">(d)  Their boat is in good order, equipped to sail in the event and they are fit to participate; </w:t>
      </w:r>
    </w:p>
    <w:p w:rsidR="00660578" w:rsidRPr="003F494D" w:rsidRDefault="00660578" w:rsidP="00544CBC">
      <w:pPr>
        <w:widowControl w:val="0"/>
        <w:tabs>
          <w:tab w:val="left" w:pos="940"/>
          <w:tab w:val="left" w:pos="1440"/>
        </w:tabs>
        <w:autoSpaceDE w:val="0"/>
        <w:autoSpaceDN w:val="0"/>
        <w:adjustRightInd w:val="0"/>
        <w:spacing w:after="120"/>
        <w:ind w:left="94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(e)  The provision of a race management team, patrol boats and other officials and volunteers by the event </w:t>
      </w:r>
      <w:proofErr w:type="spellStart"/>
      <w:r w:rsidRPr="003F494D">
        <w:rPr>
          <w:rFonts w:ascii="Helvetica" w:hAnsi="Helvetica" w:cs="Calibri"/>
          <w:b w:val="0"/>
          <w:bCs w:val="0"/>
          <w:color w:val="auto"/>
          <w:sz w:val="24"/>
          <w:lang w:val="en-US"/>
        </w:rPr>
        <w:t>organiser</w:t>
      </w:r>
      <w:proofErr w:type="spellEnd"/>
      <w:r w:rsidRPr="003F494D">
        <w:rPr>
          <w:rFonts w:ascii="Helvetica" w:hAnsi="Helvetica" w:cs="Calibri"/>
          <w:b w:val="0"/>
          <w:bCs w:val="0"/>
          <w:color w:val="auto"/>
          <w:sz w:val="24"/>
          <w:lang w:val="en-US"/>
        </w:rPr>
        <w:t xml:space="preserve"> does not relieve them of their own responsibilities; </w:t>
      </w:r>
    </w:p>
    <w:p w:rsidR="00660578" w:rsidRPr="003F494D" w:rsidRDefault="00660578" w:rsidP="00544CBC">
      <w:pPr>
        <w:widowControl w:val="0"/>
        <w:tabs>
          <w:tab w:val="left" w:pos="940"/>
          <w:tab w:val="left" w:pos="1440"/>
        </w:tabs>
        <w:autoSpaceDE w:val="0"/>
        <w:autoSpaceDN w:val="0"/>
        <w:adjustRightInd w:val="0"/>
        <w:spacing w:after="120"/>
        <w:ind w:left="94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(f)  The provision of patrol boat cover is limited to such assistance, particularly in extreme weather conditions, as can be practically provided in the circumstances. </w:t>
      </w:r>
    </w:p>
    <w:p w:rsidR="00A300AC" w:rsidRDefault="00A300AC"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p>
    <w:p w:rsidR="00660578" w:rsidRPr="00256CEC" w:rsidRDefault="00660578"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12. INSURANCE</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Each participating boat shall be insured with valid third party liability insurance with a minimum cover of £3,000,000 or the equivalent. </w:t>
      </w:r>
    </w:p>
    <w:p w:rsidR="00660578" w:rsidRPr="00256CEC" w:rsidRDefault="00660578"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13. INSPECTIONS</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The fact that the race committee conducts inspections of a boat does not reduce the responsibilities of each competitor set out in this Notice of Race. </w:t>
      </w:r>
    </w:p>
    <w:p w:rsidR="00A300AC" w:rsidRDefault="00A300AC"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p>
    <w:p w:rsidR="00660578" w:rsidRPr="00256CEC" w:rsidRDefault="00660578"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r w:rsidRPr="00256CEC">
        <w:rPr>
          <w:rFonts w:ascii="Helvetica" w:hAnsi="Helvetica" w:cs="Times"/>
          <w:bCs w:val="0"/>
          <w:color w:val="auto"/>
          <w:sz w:val="24"/>
          <w:lang w:val="en-US"/>
        </w:rPr>
        <w:t>14.</w:t>
      </w:r>
      <w:r>
        <w:rPr>
          <w:rFonts w:ascii="Helvetica" w:hAnsi="Helvetica" w:cs="Times"/>
          <w:bCs w:val="0"/>
          <w:color w:val="auto"/>
          <w:sz w:val="24"/>
          <w:lang w:val="en-US"/>
        </w:rPr>
        <w:t xml:space="preserve"> RIGHT TO USE NAME AND LIKENESS</w:t>
      </w:r>
    </w:p>
    <w:p w:rsidR="00660578" w:rsidRPr="003F494D"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3F494D">
        <w:rPr>
          <w:rFonts w:ascii="Helvetica" w:hAnsi="Helvetica" w:cs="Calibri"/>
          <w:b w:val="0"/>
          <w:bCs w:val="0"/>
          <w:color w:val="auto"/>
          <w:sz w:val="24"/>
          <w:lang w:val="en-US"/>
        </w:rPr>
        <w:t xml:space="preserve">The media rights belong exclusively to </w:t>
      </w:r>
      <w:proofErr w:type="spellStart"/>
      <w:r w:rsidRPr="003F494D">
        <w:rPr>
          <w:rFonts w:ascii="Helvetica" w:hAnsi="Helvetica" w:cs="Calibri"/>
          <w:b w:val="0"/>
          <w:bCs w:val="0"/>
          <w:color w:val="auto"/>
          <w:sz w:val="24"/>
          <w:lang w:val="en-US"/>
        </w:rPr>
        <w:t>Restronguet</w:t>
      </w:r>
      <w:proofErr w:type="spellEnd"/>
      <w:r w:rsidRPr="003F494D">
        <w:rPr>
          <w:rFonts w:ascii="Helvetica" w:hAnsi="Helvetica" w:cs="Calibri"/>
          <w:b w:val="0"/>
          <w:bCs w:val="0"/>
          <w:color w:val="auto"/>
          <w:sz w:val="24"/>
          <w:lang w:val="en-US"/>
        </w:rPr>
        <w:t xml:space="preserve"> Sailing Club and National Firefly Association. By participating in this event a competitor automatically grants to the </w:t>
      </w:r>
      <w:proofErr w:type="spellStart"/>
      <w:r w:rsidRPr="003F494D">
        <w:rPr>
          <w:rFonts w:ascii="Helvetica" w:hAnsi="Helvetica" w:cs="Calibri"/>
          <w:b w:val="0"/>
          <w:bCs w:val="0"/>
          <w:color w:val="auto"/>
          <w:sz w:val="24"/>
          <w:lang w:val="en-US"/>
        </w:rPr>
        <w:t>organising</w:t>
      </w:r>
      <w:proofErr w:type="spellEnd"/>
      <w:r w:rsidRPr="003F494D">
        <w:rPr>
          <w:rFonts w:ascii="Helvetica" w:hAnsi="Helvetica" w:cs="Calibri"/>
          <w:b w:val="0"/>
          <w:bCs w:val="0"/>
          <w:color w:val="auto"/>
          <w:sz w:val="24"/>
          <w:lang w:val="en-US"/>
        </w:rPr>
        <w:t xml:space="preserve"> authority and any sponsors the right in perpetuity to make, use and show, from time to time at their discretion, any motion pictures and live, taped or filmed television and or any other reproductions of him or her during the period of the competition without compensation. The participants also undertake not to allow any act of reproduction, public communication or any distribution of images of the races without the previous </w:t>
      </w:r>
      <w:proofErr w:type="spellStart"/>
      <w:r w:rsidRPr="003F494D">
        <w:rPr>
          <w:rFonts w:ascii="Helvetica" w:hAnsi="Helvetica" w:cs="Calibri"/>
          <w:b w:val="0"/>
          <w:bCs w:val="0"/>
          <w:color w:val="auto"/>
          <w:sz w:val="24"/>
          <w:lang w:val="en-US"/>
        </w:rPr>
        <w:t>authorisation</w:t>
      </w:r>
      <w:proofErr w:type="spellEnd"/>
      <w:r w:rsidRPr="003F494D">
        <w:rPr>
          <w:rFonts w:ascii="Helvetica" w:hAnsi="Helvetica" w:cs="Calibri"/>
          <w:b w:val="0"/>
          <w:bCs w:val="0"/>
          <w:color w:val="auto"/>
          <w:sz w:val="24"/>
          <w:lang w:val="en-US"/>
        </w:rPr>
        <w:t xml:space="preserve"> from </w:t>
      </w:r>
      <w:proofErr w:type="spellStart"/>
      <w:r w:rsidRPr="003F494D">
        <w:rPr>
          <w:rFonts w:ascii="Helvetica" w:hAnsi="Helvetica" w:cs="Calibri"/>
          <w:b w:val="0"/>
          <w:bCs w:val="0"/>
          <w:color w:val="auto"/>
          <w:sz w:val="24"/>
          <w:lang w:val="en-US"/>
        </w:rPr>
        <w:t>Restronguet</w:t>
      </w:r>
      <w:proofErr w:type="spellEnd"/>
      <w:r w:rsidRPr="003F494D">
        <w:rPr>
          <w:rFonts w:ascii="Helvetica" w:hAnsi="Helvetica" w:cs="Calibri"/>
          <w:b w:val="0"/>
          <w:bCs w:val="0"/>
          <w:color w:val="auto"/>
          <w:sz w:val="24"/>
          <w:lang w:val="en-US"/>
        </w:rPr>
        <w:t xml:space="preserve"> Sailing Club. </w:t>
      </w:r>
    </w:p>
    <w:p w:rsidR="00A300AC" w:rsidRDefault="00A300AC"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p>
    <w:p w:rsidR="00660578" w:rsidRPr="00256CEC" w:rsidRDefault="00660578" w:rsidP="00544CBC">
      <w:pPr>
        <w:widowControl w:val="0"/>
        <w:tabs>
          <w:tab w:val="left" w:pos="220"/>
          <w:tab w:val="left" w:pos="426"/>
        </w:tabs>
        <w:autoSpaceDE w:val="0"/>
        <w:autoSpaceDN w:val="0"/>
        <w:adjustRightInd w:val="0"/>
        <w:spacing w:after="120"/>
        <w:rPr>
          <w:rFonts w:ascii="Helvetica" w:hAnsi="Helvetica" w:cs="Times"/>
          <w:bCs w:val="0"/>
          <w:color w:val="auto"/>
          <w:sz w:val="24"/>
          <w:lang w:val="en-US"/>
        </w:rPr>
      </w:pPr>
      <w:r>
        <w:rPr>
          <w:rFonts w:ascii="Helvetica" w:hAnsi="Helvetica" w:cs="Times"/>
          <w:bCs w:val="0"/>
          <w:color w:val="auto"/>
          <w:sz w:val="24"/>
          <w:lang w:val="en-US"/>
        </w:rPr>
        <w:t>15. FURTHER INFORMATION</w:t>
      </w:r>
    </w:p>
    <w:p w:rsidR="00003F16" w:rsidRDefault="00003F16"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p>
    <w:p w:rsidR="00660578" w:rsidRPr="00FD59AB" w:rsidRDefault="00660578" w:rsidP="00544CBC">
      <w:pPr>
        <w:widowControl w:val="0"/>
        <w:tabs>
          <w:tab w:val="left" w:pos="220"/>
          <w:tab w:val="left" w:pos="720"/>
        </w:tabs>
        <w:autoSpaceDE w:val="0"/>
        <w:autoSpaceDN w:val="0"/>
        <w:adjustRightInd w:val="0"/>
        <w:spacing w:after="120"/>
        <w:ind w:left="720"/>
        <w:rPr>
          <w:rFonts w:ascii="Helvetica" w:hAnsi="Helvetica" w:cs="Calibri"/>
          <w:b w:val="0"/>
          <w:bCs w:val="0"/>
          <w:color w:val="auto"/>
          <w:sz w:val="24"/>
          <w:lang w:val="en-US"/>
        </w:rPr>
      </w:pPr>
      <w:r w:rsidRPr="00FD59AB">
        <w:rPr>
          <w:rFonts w:ascii="Helvetica" w:hAnsi="Helvetica" w:cs="Calibri"/>
          <w:b w:val="0"/>
          <w:bCs w:val="0"/>
          <w:color w:val="auto"/>
          <w:sz w:val="24"/>
          <w:lang w:val="en-US"/>
        </w:rPr>
        <w:t>For fur</w:t>
      </w:r>
      <w:r>
        <w:rPr>
          <w:rFonts w:ascii="Helvetica" w:hAnsi="Helvetica" w:cs="Calibri"/>
          <w:b w:val="0"/>
          <w:bCs w:val="0"/>
          <w:color w:val="auto"/>
          <w:sz w:val="24"/>
          <w:lang w:val="en-US"/>
        </w:rPr>
        <w:t xml:space="preserve">ther information </w:t>
      </w:r>
      <w:r w:rsidR="00A300AC">
        <w:rPr>
          <w:rFonts w:ascii="Helvetica" w:hAnsi="Helvetica" w:cs="Calibri"/>
          <w:b w:val="0"/>
          <w:bCs w:val="0"/>
          <w:color w:val="auto"/>
          <w:sz w:val="24"/>
          <w:lang w:val="en-US"/>
        </w:rPr>
        <w:t xml:space="preserve">or any queries </w:t>
      </w:r>
      <w:r>
        <w:rPr>
          <w:rFonts w:ascii="Helvetica" w:hAnsi="Helvetica" w:cs="Calibri"/>
          <w:b w:val="0"/>
          <w:bCs w:val="0"/>
          <w:color w:val="auto"/>
          <w:sz w:val="24"/>
          <w:lang w:val="en-US"/>
        </w:rPr>
        <w:t>please contact</w:t>
      </w:r>
      <w:r w:rsidRPr="00FD59AB">
        <w:rPr>
          <w:rFonts w:ascii="Helvetica" w:hAnsi="Helvetica" w:cs="Calibri"/>
          <w:b w:val="0"/>
          <w:bCs w:val="0"/>
          <w:color w:val="auto"/>
          <w:sz w:val="24"/>
          <w:lang w:val="en-US"/>
        </w:rPr>
        <w:t>:</w:t>
      </w:r>
      <w:r w:rsidR="00A300AC">
        <w:rPr>
          <w:rFonts w:ascii="Helvetica" w:hAnsi="Helvetica" w:cs="Calibri"/>
          <w:b w:val="0"/>
          <w:bCs w:val="0"/>
          <w:color w:val="auto"/>
          <w:sz w:val="24"/>
          <w:lang w:val="en-US"/>
        </w:rPr>
        <w:t>-</w:t>
      </w:r>
    </w:p>
    <w:p w:rsidR="00A300AC" w:rsidRDefault="0025175C" w:rsidP="0025175C">
      <w:pPr>
        <w:widowControl w:val="0"/>
        <w:tabs>
          <w:tab w:val="left" w:pos="220"/>
          <w:tab w:val="left" w:pos="720"/>
        </w:tabs>
        <w:autoSpaceDE w:val="0"/>
        <w:autoSpaceDN w:val="0"/>
        <w:adjustRightInd w:val="0"/>
        <w:spacing w:after="120"/>
        <w:rPr>
          <w:rFonts w:ascii="Helvetica" w:hAnsi="Helvetica" w:cs="Calibri"/>
          <w:b w:val="0"/>
          <w:bCs w:val="0"/>
          <w:color w:val="auto"/>
          <w:sz w:val="24"/>
          <w:lang w:val="en-US"/>
        </w:rPr>
      </w:pPr>
      <w:r>
        <w:rPr>
          <w:rFonts w:ascii="Helvetica" w:hAnsi="Helvetica" w:cs="Calibri"/>
          <w:b w:val="0"/>
          <w:bCs w:val="0"/>
          <w:color w:val="auto"/>
          <w:sz w:val="24"/>
          <w:lang w:val="en-US"/>
        </w:rPr>
        <w:t xml:space="preserve">        </w:t>
      </w:r>
      <w:r w:rsidR="00003F16">
        <w:rPr>
          <w:rFonts w:ascii="Helvetica" w:hAnsi="Helvetica" w:cs="Calibri"/>
          <w:b w:val="0"/>
          <w:bCs w:val="0"/>
          <w:color w:val="auto"/>
          <w:sz w:val="24"/>
          <w:lang w:val="en-US"/>
        </w:rPr>
        <w:t xml:space="preserve">       </w:t>
      </w:r>
      <w:r w:rsidR="00A300AC">
        <w:rPr>
          <w:rFonts w:ascii="Helvetica" w:hAnsi="Helvetica" w:cs="Calibri"/>
          <w:b w:val="0"/>
          <w:bCs w:val="0"/>
          <w:color w:val="auto"/>
          <w:sz w:val="24"/>
          <w:lang w:val="en-US"/>
        </w:rPr>
        <w:t xml:space="preserve">Jim </w:t>
      </w:r>
      <w:proofErr w:type="spellStart"/>
      <w:r w:rsidR="00A300AC">
        <w:rPr>
          <w:rFonts w:ascii="Helvetica" w:hAnsi="Helvetica" w:cs="Calibri"/>
          <w:b w:val="0"/>
          <w:bCs w:val="0"/>
          <w:color w:val="auto"/>
          <w:sz w:val="24"/>
          <w:lang w:val="en-US"/>
        </w:rPr>
        <w:t>Bramley</w:t>
      </w:r>
      <w:proofErr w:type="spellEnd"/>
      <w:r w:rsidR="00660578">
        <w:rPr>
          <w:rFonts w:ascii="Helvetica" w:hAnsi="Helvetica" w:cs="Calibri"/>
          <w:b w:val="0"/>
          <w:bCs w:val="0"/>
          <w:color w:val="auto"/>
          <w:sz w:val="24"/>
          <w:lang w:val="en-US"/>
        </w:rPr>
        <w:t xml:space="preserve"> </w:t>
      </w:r>
      <w:r w:rsidR="00A300AC">
        <w:rPr>
          <w:rFonts w:ascii="Helvetica" w:hAnsi="Helvetica" w:cs="Calibri"/>
          <w:b w:val="0"/>
          <w:bCs w:val="0"/>
          <w:color w:val="auto"/>
          <w:sz w:val="24"/>
          <w:lang w:val="en-US"/>
        </w:rPr>
        <w:t>– E-</w:t>
      </w:r>
      <w:r w:rsidR="00660578" w:rsidRPr="00FD59AB">
        <w:rPr>
          <w:rFonts w:ascii="Helvetica" w:hAnsi="Helvetica" w:cs="Calibri"/>
          <w:b w:val="0"/>
          <w:bCs w:val="0"/>
          <w:color w:val="auto"/>
          <w:sz w:val="24"/>
          <w:lang w:val="en-US"/>
        </w:rPr>
        <w:t xml:space="preserve">mail:  </w:t>
      </w:r>
      <w:hyperlink r:id="rId11" w:history="1">
        <w:r w:rsidR="00A300AC" w:rsidRPr="00916EFF">
          <w:rPr>
            <w:rStyle w:val="Hyperlink"/>
            <w:rFonts w:ascii="Helvetica" w:hAnsi="Helvetica" w:cs="Calibri"/>
            <w:b w:val="0"/>
            <w:bCs w:val="0"/>
            <w:sz w:val="24"/>
            <w:lang w:val="en-US"/>
          </w:rPr>
          <w:t>jim@jimbramley.co.uk</w:t>
        </w:r>
      </w:hyperlink>
    </w:p>
    <w:p w:rsidR="00660578" w:rsidRDefault="00660578" w:rsidP="00544CBC">
      <w:pPr>
        <w:widowControl w:val="0"/>
        <w:tabs>
          <w:tab w:val="left" w:pos="220"/>
          <w:tab w:val="left" w:pos="720"/>
        </w:tabs>
        <w:autoSpaceDE w:val="0"/>
        <w:autoSpaceDN w:val="0"/>
        <w:adjustRightInd w:val="0"/>
        <w:spacing w:after="120"/>
        <w:ind w:left="720"/>
        <w:rPr>
          <w:rFonts w:ascii="Helvetica" w:hAnsi="Helvetica" w:cs="Times"/>
          <w:b w:val="0"/>
          <w:bCs w:val="0"/>
          <w:color w:val="auto"/>
          <w:sz w:val="24"/>
          <w:lang w:val="en-US"/>
        </w:rPr>
      </w:pPr>
      <w:r w:rsidRPr="00D66100">
        <w:rPr>
          <w:rFonts w:ascii="Helvetica" w:hAnsi="Helvetica" w:cs="Times"/>
          <w:b w:val="0"/>
          <w:bCs w:val="0"/>
          <w:color w:val="auto"/>
          <w:sz w:val="24"/>
          <w:lang w:val="en-US"/>
        </w:rPr>
        <w:t xml:space="preserve"> </w:t>
      </w:r>
    </w:p>
    <w:p w:rsidR="009C20B1" w:rsidRDefault="0025175C" w:rsidP="0025175C">
      <w:pPr>
        <w:rPr>
          <w:rFonts w:ascii="Helvetica" w:hAnsi="Helvetica" w:cs="Times"/>
          <w:b w:val="0"/>
          <w:bCs w:val="0"/>
          <w:color w:val="auto"/>
          <w:sz w:val="24"/>
          <w:lang w:val="en-US"/>
        </w:rPr>
      </w:pPr>
      <w:r>
        <w:rPr>
          <w:rFonts w:ascii="Helvetica" w:hAnsi="Helvetica" w:cs="Times"/>
          <w:b w:val="0"/>
          <w:bCs w:val="0"/>
          <w:color w:val="auto"/>
          <w:sz w:val="24"/>
          <w:lang w:val="en-US"/>
        </w:rPr>
        <w:t xml:space="preserve">        </w:t>
      </w:r>
    </w:p>
    <w:p w:rsidR="00660578" w:rsidRDefault="00C701B2" w:rsidP="0025175C">
      <w:pPr>
        <w:rPr>
          <w:rFonts w:ascii="Helvetica" w:hAnsi="Helvetica" w:cs="Times"/>
          <w:b w:val="0"/>
          <w:bCs w:val="0"/>
          <w:color w:val="auto"/>
          <w:sz w:val="24"/>
          <w:lang w:val="en-US"/>
        </w:rPr>
      </w:pPr>
      <w:r>
        <w:rPr>
          <w:rFonts w:ascii="Helvetica" w:hAnsi="Helvetica" w:cs="Times"/>
          <w:b w:val="0"/>
          <w:bCs w:val="0"/>
          <w:color w:val="auto"/>
          <w:sz w:val="24"/>
          <w:lang w:val="en-US"/>
        </w:rPr>
        <w:t>Tenby Sailing Club website</w:t>
      </w:r>
      <w:proofErr w:type="gramStart"/>
      <w:r>
        <w:rPr>
          <w:rFonts w:ascii="Helvetica" w:hAnsi="Helvetica" w:cs="Times"/>
          <w:b w:val="0"/>
          <w:bCs w:val="0"/>
          <w:color w:val="auto"/>
          <w:sz w:val="24"/>
          <w:lang w:val="en-US"/>
        </w:rPr>
        <w:t>:-</w:t>
      </w:r>
      <w:proofErr w:type="gramEnd"/>
      <w:r w:rsidR="0025175C">
        <w:rPr>
          <w:rFonts w:ascii="Helvetica" w:hAnsi="Helvetica" w:cs="Times"/>
          <w:b w:val="0"/>
          <w:bCs w:val="0"/>
          <w:color w:val="auto"/>
          <w:sz w:val="24"/>
          <w:lang w:val="en-US"/>
        </w:rPr>
        <w:t xml:space="preserve"> </w:t>
      </w:r>
      <w:hyperlink r:id="rId12" w:history="1">
        <w:r w:rsidR="0025175C" w:rsidRPr="00916EFF">
          <w:rPr>
            <w:rStyle w:val="Hyperlink"/>
            <w:rFonts w:ascii="Helvetica" w:hAnsi="Helvetica" w:cs="Times"/>
            <w:b w:val="0"/>
            <w:bCs w:val="0"/>
            <w:sz w:val="24"/>
            <w:lang w:val="en-US"/>
          </w:rPr>
          <w:t>www.tenbysailingclub.org.uk</w:t>
        </w:r>
      </w:hyperlink>
    </w:p>
    <w:p w:rsidR="00660578" w:rsidRDefault="00660578" w:rsidP="00544CBC">
      <w:pPr>
        <w:widowControl w:val="0"/>
        <w:tabs>
          <w:tab w:val="left" w:pos="220"/>
          <w:tab w:val="left" w:pos="426"/>
        </w:tabs>
        <w:autoSpaceDE w:val="0"/>
        <w:autoSpaceDN w:val="0"/>
        <w:adjustRightInd w:val="0"/>
        <w:spacing w:after="120"/>
        <w:ind w:left="720"/>
        <w:rPr>
          <w:rFonts w:ascii="Helvetica" w:hAnsi="Helvetica" w:cs="Times"/>
          <w:b w:val="0"/>
          <w:bCs w:val="0"/>
          <w:color w:val="auto"/>
          <w:sz w:val="24"/>
          <w:lang w:val="en-US"/>
        </w:rPr>
      </w:pPr>
    </w:p>
    <w:sectPr w:rsidR="00660578" w:rsidSect="00544CBC">
      <w:headerReference w:type="even" r:id="rId13"/>
      <w:headerReference w:type="default" r:id="rId14"/>
      <w:footerReference w:type="default" r:id="rId15"/>
      <w:headerReference w:type="first" r:id="rId16"/>
      <w:pgSz w:w="12240" w:h="15840"/>
      <w:pgMar w:top="1440" w:right="1440" w:bottom="1440" w:left="1440" w:header="680" w:footer="720" w:gutter="0"/>
      <w:pgBorders w:display="firstPage" w:offsetFrom="page">
        <w:top w:val="single" w:sz="4" w:space="25" w:color="FF0000"/>
        <w:left w:val="single" w:sz="4" w:space="25" w:color="FF0000"/>
        <w:bottom w:val="single" w:sz="4" w:space="25" w:color="FF0000"/>
        <w:right w:val="single" w:sz="4" w:space="25" w:color="FF0000"/>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5E" w:rsidRDefault="00E6355E" w:rsidP="00544CBC">
      <w:r>
        <w:separator/>
      </w:r>
    </w:p>
  </w:endnote>
  <w:endnote w:type="continuationSeparator" w:id="0">
    <w:p w:rsidR="00E6355E" w:rsidRDefault="00E6355E" w:rsidP="00544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erif">
    <w:panose1 w:val="00000000000000000000"/>
    <w:charset w:val="4D"/>
    <w:family w:val="roman"/>
    <w:notTrueType/>
    <w:pitch w:val="variable"/>
    <w:sig w:usb0="03000003"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Cooper Black">
    <w:altName w:val="Nyala"/>
    <w:charset w:val="00"/>
    <w:family w:val="auto"/>
    <w:pitch w:val="variable"/>
    <w:sig w:usb0="00000000" w:usb1="00000000" w:usb2="00000000" w:usb3="00000000" w:csb0="00000001" w:csb1="00000000"/>
  </w:font>
  <w:font w:name="Bernard MT Condensed">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78" w:rsidRPr="003F494D" w:rsidRDefault="00660578" w:rsidP="00544CBC">
    <w:pPr>
      <w:pStyle w:val="Footer"/>
      <w:jc w:val="center"/>
      <w:rPr>
        <w:rFonts w:ascii="Helvetica" w:hAnsi="Helvetica" w:cs="Calibri"/>
        <w:b w:val="0"/>
        <w:bCs w:val="0"/>
        <w:color w:val="auto"/>
        <w:lang w:val="en-US"/>
      </w:rPr>
    </w:pPr>
    <w:r w:rsidRPr="003F494D">
      <w:rPr>
        <w:rFonts w:ascii="Helvetica" w:hAnsi="Helvetica" w:cs="Calibri"/>
        <w:b w:val="0"/>
        <w:bCs w:val="0"/>
        <w:color w:val="auto"/>
        <w:lang w:val="en-US"/>
      </w:rPr>
      <w:t xml:space="preserve">Notice of Race </w:t>
    </w:r>
    <w:r>
      <w:rPr>
        <w:rFonts w:ascii="Helvetica" w:hAnsi="Helvetica" w:cs="Calibri"/>
        <w:b w:val="0"/>
        <w:bCs w:val="0"/>
        <w:color w:val="auto"/>
        <w:lang w:val="en-US"/>
      </w:rPr>
      <w:t xml:space="preserve">- </w:t>
    </w:r>
    <w:r w:rsidRPr="003F494D">
      <w:rPr>
        <w:rFonts w:ascii="Helvetica" w:hAnsi="Helvetica" w:cs="Calibri"/>
        <w:b w:val="0"/>
        <w:bCs w:val="0"/>
        <w:color w:val="auto"/>
        <w:lang w:val="en-US"/>
      </w:rPr>
      <w:t>GJW Direct Firefly National Championship</w:t>
    </w:r>
    <w:r>
      <w:rPr>
        <w:rFonts w:ascii="Helvetica" w:hAnsi="Helvetica" w:cs="Calibri"/>
        <w:b w:val="0"/>
        <w:bCs w:val="0"/>
        <w:color w:val="auto"/>
        <w:lang w:val="en-US"/>
      </w:rPr>
      <w:t xml:space="preserve"> 2015</w:t>
    </w:r>
    <w:r w:rsidRPr="003F494D">
      <w:rPr>
        <w:rFonts w:ascii="Helvetica" w:hAnsi="Helvetica" w:cs="Calibri"/>
        <w:b w:val="0"/>
        <w:bCs w:val="0"/>
        <w:color w:val="auto"/>
        <w:lang w:val="en-US"/>
      </w:rPr>
      <w:tab/>
    </w:r>
    <w:r w:rsidRPr="003F494D">
      <w:rPr>
        <w:rFonts w:ascii="Helvetica" w:hAnsi="Helvetica"/>
        <w:b w:val="0"/>
        <w:bCs w:val="0"/>
        <w:color w:val="auto"/>
        <w:lang w:val="en-US"/>
      </w:rPr>
      <w:t xml:space="preserve">Page </w:t>
    </w:r>
    <w:r w:rsidR="00292EDF" w:rsidRPr="003F494D">
      <w:rPr>
        <w:rFonts w:ascii="Helvetica" w:hAnsi="Helvetica"/>
        <w:b w:val="0"/>
        <w:bCs w:val="0"/>
        <w:color w:val="auto"/>
        <w:lang w:val="en-US"/>
      </w:rPr>
      <w:fldChar w:fldCharType="begin"/>
    </w:r>
    <w:r w:rsidRPr="003F494D">
      <w:rPr>
        <w:rFonts w:ascii="Helvetica" w:hAnsi="Helvetica"/>
        <w:b w:val="0"/>
        <w:bCs w:val="0"/>
        <w:color w:val="auto"/>
        <w:lang w:val="en-US"/>
      </w:rPr>
      <w:instrText xml:space="preserve"> PAGE </w:instrText>
    </w:r>
    <w:r w:rsidR="00292EDF" w:rsidRPr="003F494D">
      <w:rPr>
        <w:rFonts w:ascii="Helvetica" w:hAnsi="Helvetica"/>
        <w:b w:val="0"/>
        <w:bCs w:val="0"/>
        <w:color w:val="auto"/>
        <w:lang w:val="en-US"/>
      </w:rPr>
      <w:fldChar w:fldCharType="separate"/>
    </w:r>
    <w:r w:rsidR="009D3D81">
      <w:rPr>
        <w:rFonts w:ascii="Helvetica" w:hAnsi="Helvetica"/>
        <w:b w:val="0"/>
        <w:bCs w:val="0"/>
        <w:noProof/>
        <w:color w:val="auto"/>
        <w:lang w:val="en-US"/>
      </w:rPr>
      <w:t>6</w:t>
    </w:r>
    <w:r w:rsidR="00292EDF" w:rsidRPr="003F494D">
      <w:rPr>
        <w:rFonts w:ascii="Helvetica" w:hAnsi="Helvetica"/>
        <w:b w:val="0"/>
        <w:bCs w:val="0"/>
        <w:color w:val="auto"/>
        <w:lang w:val="en-US"/>
      </w:rPr>
      <w:fldChar w:fldCharType="end"/>
    </w:r>
    <w:r w:rsidRPr="003F494D">
      <w:rPr>
        <w:rFonts w:ascii="Helvetica" w:hAnsi="Helvetica"/>
        <w:b w:val="0"/>
        <w:bCs w:val="0"/>
        <w:color w:val="auto"/>
        <w:lang w:val="en-US"/>
      </w:rPr>
      <w:t xml:space="preserve"> of </w:t>
    </w:r>
    <w:r w:rsidR="00292EDF" w:rsidRPr="003F494D">
      <w:rPr>
        <w:rFonts w:ascii="Helvetica" w:hAnsi="Helvetica"/>
        <w:b w:val="0"/>
        <w:bCs w:val="0"/>
        <w:color w:val="auto"/>
        <w:lang w:val="en-US"/>
      </w:rPr>
      <w:fldChar w:fldCharType="begin"/>
    </w:r>
    <w:r w:rsidRPr="003F494D">
      <w:rPr>
        <w:rFonts w:ascii="Helvetica" w:hAnsi="Helvetica"/>
        <w:b w:val="0"/>
        <w:bCs w:val="0"/>
        <w:color w:val="auto"/>
        <w:lang w:val="en-US"/>
      </w:rPr>
      <w:instrText xml:space="preserve"> NUMPAGES </w:instrText>
    </w:r>
    <w:r w:rsidR="00292EDF" w:rsidRPr="003F494D">
      <w:rPr>
        <w:rFonts w:ascii="Helvetica" w:hAnsi="Helvetica"/>
        <w:b w:val="0"/>
        <w:bCs w:val="0"/>
        <w:color w:val="auto"/>
        <w:lang w:val="en-US"/>
      </w:rPr>
      <w:fldChar w:fldCharType="separate"/>
    </w:r>
    <w:r w:rsidR="009D3D81">
      <w:rPr>
        <w:rFonts w:ascii="Helvetica" w:hAnsi="Helvetica"/>
        <w:b w:val="0"/>
        <w:bCs w:val="0"/>
        <w:noProof/>
        <w:color w:val="auto"/>
        <w:lang w:val="en-US"/>
      </w:rPr>
      <w:t>6</w:t>
    </w:r>
    <w:r w:rsidR="00292EDF" w:rsidRPr="003F494D">
      <w:rPr>
        <w:rFonts w:ascii="Helvetica" w:hAnsi="Helvetica"/>
        <w:b w:val="0"/>
        <w:bCs w:val="0"/>
        <w:color w:val="auto"/>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5E" w:rsidRDefault="00E6355E" w:rsidP="00544CBC">
      <w:r>
        <w:separator/>
      </w:r>
    </w:p>
  </w:footnote>
  <w:footnote w:type="continuationSeparator" w:id="0">
    <w:p w:rsidR="00E6355E" w:rsidRDefault="00E6355E" w:rsidP="00544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78" w:rsidRDefault="00660578" w:rsidP="00544CBC">
    <w:pPr>
      <w:pStyle w:val="Header"/>
      <w:tabs>
        <w:tab w:val="clear" w:pos="4320"/>
        <w:tab w:val="clear" w:pos="8640"/>
        <w:tab w:val="center" w:pos="4680"/>
        <w:tab w:val="right" w:pos="9360"/>
      </w:tabs>
    </w:pPr>
    <w:r>
      <w:t xml:space="preserve">[Type text][Type </w:t>
    </w:r>
    <w:proofErr w:type="spellStart"/>
    <w:r>
      <w:t>text][Type</w:t>
    </w:r>
    <w:proofErr w:type="spellEnd"/>
    <w:r>
      <w:t xml:space="preserve"> text]</w:t>
    </w:r>
  </w:p>
  <w:p w:rsidR="00660578" w:rsidRDefault="00660578" w:rsidP="00544CBC">
    <w:pPr>
      <w:pStyle w:val="Header"/>
      <w:tabs>
        <w:tab w:val="clear" w:pos="4320"/>
        <w:tab w:val="clear" w:pos="864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78" w:rsidRPr="00F7624E" w:rsidRDefault="00292EDF" w:rsidP="00544CBC">
    <w:pPr>
      <w:pStyle w:val="Header"/>
      <w:tabs>
        <w:tab w:val="clear" w:pos="4320"/>
        <w:tab w:val="clear" w:pos="8640"/>
        <w:tab w:val="center" w:pos="4680"/>
        <w:tab w:val="right" w:pos="9360"/>
      </w:tabs>
      <w:rPr>
        <w:rFonts w:ascii="Helvetica" w:hAnsi="Helvetica"/>
        <w:b w:val="0"/>
        <w:sz w:val="24"/>
      </w:rPr>
    </w:pPr>
    <w:r w:rsidRPr="00292ED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49" type="#_x0000_t75" style="position:absolute;margin-left:0;margin-top:2pt;width:84.9pt;height:26.45pt;z-index:1;visibility:visible">
          <v:imagedata r:id="rId1" o:title=""/>
        </v:shape>
      </w:pict>
    </w:r>
    <w:r w:rsidR="00660578">
      <w:rPr>
        <w:rFonts w:ascii="Helvetica" w:hAnsi="Helvetica"/>
        <w:b w:val="0"/>
        <w:sz w:val="24"/>
      </w:rPr>
      <w:t xml:space="preserve">                           GJW Direct </w:t>
    </w:r>
    <w:r w:rsidR="00660578" w:rsidRPr="00C17F13">
      <w:rPr>
        <w:rFonts w:ascii="Helvetica" w:hAnsi="Helvetica"/>
        <w:b w:val="0"/>
        <w:sz w:val="24"/>
      </w:rPr>
      <w:t>Firefly National Championships 201</w:t>
    </w:r>
    <w:r w:rsidR="004F072D">
      <w:rPr>
        <w:rFonts w:ascii="Helvetica" w:hAnsi="Helvetica"/>
        <w:b w:val="0"/>
        <w:sz w:val="24"/>
      </w:rPr>
      <w:t>6</w:t>
    </w:r>
  </w:p>
  <w:p w:rsidR="00660578" w:rsidRPr="00A33FE9" w:rsidRDefault="00660578" w:rsidP="00544CBC">
    <w:pPr>
      <w:pStyle w:val="Header"/>
      <w:tabs>
        <w:tab w:val="clear" w:pos="4320"/>
        <w:tab w:val="clear" w:pos="8640"/>
        <w:tab w:val="center" w:pos="4680"/>
        <w:tab w:val="right" w:pos="9360"/>
      </w:tabs>
      <w:rPr>
        <w:sz w:val="16"/>
      </w:rPr>
    </w:pPr>
  </w:p>
  <w:p w:rsidR="00660578" w:rsidRPr="00A33FE9" w:rsidRDefault="00660578" w:rsidP="00544CBC">
    <w:pPr>
      <w:pStyle w:val="Header"/>
      <w:tabs>
        <w:tab w:val="right" w:pos="9360"/>
      </w:tabs>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78" w:rsidRDefault="00660578" w:rsidP="00544CBC">
    <w:pPr>
      <w:pStyle w:val="Header"/>
      <w:jc w:val="right"/>
    </w:pPr>
  </w:p>
  <w:p w:rsidR="00660578" w:rsidRDefault="00660578" w:rsidP="00544CB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9B686C8"/>
    <w:lvl w:ilvl="0" w:tplc="012D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1910000">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1F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2590000">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2BD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3210000">
      <w:start w:val="10"/>
      <w:numFmt w:val="decimal"/>
      <w:lvlText w:val="%1."/>
      <w:lvlJc w:val="left"/>
      <w:pPr>
        <w:ind w:left="720" w:hanging="360"/>
      </w:pPr>
    </w:lvl>
    <w:lvl w:ilvl="1" w:tplc="032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092256"/>
    <w:multiLevelType w:val="hybridMultilevel"/>
    <w:tmpl w:val="1070F71E"/>
    <w:lvl w:ilvl="0" w:tplc="000F0409">
      <w:start w:val="1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E4E20D1"/>
    <w:multiLevelType w:val="hybridMultilevel"/>
    <w:tmpl w:val="41C0B46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75739B7"/>
    <w:multiLevelType w:val="hybridMultilevel"/>
    <w:tmpl w:val="A7CE088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3E0874DC"/>
    <w:multiLevelType w:val="hybridMultilevel"/>
    <w:tmpl w:val="D53C067E"/>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3">
    <w:nsid w:val="738C1089"/>
    <w:multiLevelType w:val="hybridMultilevel"/>
    <w:tmpl w:val="10DC2FE0"/>
    <w:lvl w:ilvl="0" w:tplc="000F0409">
      <w:start w:val="1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94D"/>
    <w:rsid w:val="00003F16"/>
    <w:rsid w:val="00066C61"/>
    <w:rsid w:val="000768A9"/>
    <w:rsid w:val="000E486A"/>
    <w:rsid w:val="001543EE"/>
    <w:rsid w:val="002077DF"/>
    <w:rsid w:val="0025175C"/>
    <w:rsid w:val="00256CEC"/>
    <w:rsid w:val="00292EDF"/>
    <w:rsid w:val="003B55D7"/>
    <w:rsid w:val="003F494D"/>
    <w:rsid w:val="00401CC6"/>
    <w:rsid w:val="0041714E"/>
    <w:rsid w:val="004F072D"/>
    <w:rsid w:val="00533009"/>
    <w:rsid w:val="00544CBC"/>
    <w:rsid w:val="00611173"/>
    <w:rsid w:val="00660578"/>
    <w:rsid w:val="006809BA"/>
    <w:rsid w:val="006A7FCE"/>
    <w:rsid w:val="006F0EAC"/>
    <w:rsid w:val="00705925"/>
    <w:rsid w:val="007A4AC9"/>
    <w:rsid w:val="007D7A19"/>
    <w:rsid w:val="00805D4E"/>
    <w:rsid w:val="0089718E"/>
    <w:rsid w:val="008B30F5"/>
    <w:rsid w:val="008B47DC"/>
    <w:rsid w:val="008D67F6"/>
    <w:rsid w:val="008F336B"/>
    <w:rsid w:val="0094764E"/>
    <w:rsid w:val="009C20B1"/>
    <w:rsid w:val="009D3D81"/>
    <w:rsid w:val="009E1921"/>
    <w:rsid w:val="00A2631E"/>
    <w:rsid w:val="00A300AC"/>
    <w:rsid w:val="00A33FE9"/>
    <w:rsid w:val="00A8157B"/>
    <w:rsid w:val="00AB0C32"/>
    <w:rsid w:val="00B221C9"/>
    <w:rsid w:val="00B26E94"/>
    <w:rsid w:val="00B96A8B"/>
    <w:rsid w:val="00BB2F96"/>
    <w:rsid w:val="00BF7C44"/>
    <w:rsid w:val="00C05820"/>
    <w:rsid w:val="00C17F13"/>
    <w:rsid w:val="00C55454"/>
    <w:rsid w:val="00C65F30"/>
    <w:rsid w:val="00C701B2"/>
    <w:rsid w:val="00C871EB"/>
    <w:rsid w:val="00C9644B"/>
    <w:rsid w:val="00D66100"/>
    <w:rsid w:val="00DA3F68"/>
    <w:rsid w:val="00E6355E"/>
    <w:rsid w:val="00EF0F7F"/>
    <w:rsid w:val="00F260EB"/>
    <w:rsid w:val="00F7624E"/>
    <w:rsid w:val="00FD59AB"/>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Arial Unicode MS" w:hAnsi="Helvetica" w:cs="MS Serif"/>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32"/>
    <w:rPr>
      <w:rFonts w:ascii="Times New Roman" w:eastAsia="Times New Roman" w:hAnsi="Times New Roman" w:cs="Times New Roman"/>
      <w:b/>
      <w:bCs/>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0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32"/>
    <w:rPr>
      <w:rFonts w:ascii="Lucida Grande" w:hAnsi="Lucida Grande" w:cs="Lucida Grande"/>
      <w:sz w:val="18"/>
      <w:lang w:val="en-GB"/>
    </w:rPr>
  </w:style>
  <w:style w:type="paragraph" w:styleId="Header">
    <w:name w:val="header"/>
    <w:basedOn w:val="Normal"/>
    <w:link w:val="HeaderChar"/>
    <w:uiPriority w:val="99"/>
    <w:rsid w:val="00AB0C32"/>
    <w:pPr>
      <w:tabs>
        <w:tab w:val="center" w:pos="4320"/>
        <w:tab w:val="right" w:pos="8640"/>
      </w:tabs>
    </w:pPr>
  </w:style>
  <w:style w:type="character" w:customStyle="1" w:styleId="HeaderChar">
    <w:name w:val="Header Char"/>
    <w:basedOn w:val="DefaultParagraphFont"/>
    <w:link w:val="Header"/>
    <w:uiPriority w:val="99"/>
    <w:rsid w:val="00AB0C32"/>
    <w:rPr>
      <w:rFonts w:ascii="Times New Roman" w:hAnsi="Times New Roman" w:cs="Times New Roman"/>
      <w:sz w:val="20"/>
      <w:lang w:val="en-GB"/>
    </w:rPr>
  </w:style>
  <w:style w:type="paragraph" w:styleId="Footer">
    <w:name w:val="footer"/>
    <w:basedOn w:val="Normal"/>
    <w:link w:val="FooterChar"/>
    <w:uiPriority w:val="99"/>
    <w:semiHidden/>
    <w:rsid w:val="00AB0C32"/>
    <w:pPr>
      <w:tabs>
        <w:tab w:val="center" w:pos="4320"/>
        <w:tab w:val="right" w:pos="8640"/>
      </w:tabs>
    </w:pPr>
  </w:style>
  <w:style w:type="character" w:customStyle="1" w:styleId="FooterChar">
    <w:name w:val="Footer Char"/>
    <w:basedOn w:val="DefaultParagraphFont"/>
    <w:link w:val="Footer"/>
    <w:uiPriority w:val="99"/>
    <w:rsid w:val="00AB0C32"/>
    <w:rPr>
      <w:rFonts w:ascii="Times New Roman" w:hAnsi="Times New Roman" w:cs="Times New Roman"/>
      <w:sz w:val="20"/>
      <w:lang w:val="en-GB"/>
    </w:rPr>
  </w:style>
  <w:style w:type="character" w:styleId="PageNumber">
    <w:name w:val="page number"/>
    <w:basedOn w:val="DefaultParagraphFont"/>
    <w:uiPriority w:val="99"/>
    <w:semiHidden/>
    <w:rsid w:val="00AB0C32"/>
    <w:rPr>
      <w:rFonts w:cs="Times New Roman"/>
    </w:rPr>
  </w:style>
  <w:style w:type="paragraph" w:styleId="ListParagraph">
    <w:name w:val="List Paragraph"/>
    <w:basedOn w:val="Normal"/>
    <w:uiPriority w:val="99"/>
    <w:qFormat/>
    <w:rsid w:val="00AB0C32"/>
    <w:pPr>
      <w:ind w:left="720"/>
      <w:contextualSpacing/>
    </w:pPr>
  </w:style>
  <w:style w:type="character" w:styleId="Hyperlink">
    <w:name w:val="Hyperlink"/>
    <w:basedOn w:val="DefaultParagraphFont"/>
    <w:uiPriority w:val="99"/>
    <w:rsid w:val="00AB0C32"/>
    <w:rPr>
      <w:rFonts w:cs="Times New Roman"/>
      <w:color w:val="0000FF"/>
      <w:u w:val="single"/>
    </w:rPr>
  </w:style>
  <w:style w:type="table" w:styleId="TableGrid">
    <w:name w:val="Table Grid"/>
    <w:basedOn w:val="TableNormal"/>
    <w:uiPriority w:val="99"/>
    <w:rsid w:val="00AB0C3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B0C32"/>
    <w:rPr>
      <w:rFonts w:cs="Times New Roman"/>
      <w:sz w:val="18"/>
    </w:rPr>
  </w:style>
  <w:style w:type="paragraph" w:styleId="CommentText">
    <w:name w:val="annotation text"/>
    <w:basedOn w:val="Normal"/>
    <w:link w:val="CommentTextChar"/>
    <w:uiPriority w:val="99"/>
    <w:semiHidden/>
    <w:rsid w:val="00AB0C32"/>
    <w:rPr>
      <w:sz w:val="24"/>
      <w:szCs w:val="24"/>
    </w:rPr>
  </w:style>
  <w:style w:type="character" w:customStyle="1" w:styleId="CommentTextChar">
    <w:name w:val="Comment Text Char"/>
    <w:basedOn w:val="DefaultParagraphFont"/>
    <w:link w:val="CommentText"/>
    <w:uiPriority w:val="99"/>
    <w:semiHidden/>
    <w:rsid w:val="00AB0C32"/>
    <w:rPr>
      <w:rFonts w:ascii="Times New Roman" w:hAnsi="Times New Roman" w:cs="Times New Roman"/>
      <w:b/>
      <w:bCs/>
      <w:color w:val="000000"/>
      <w:sz w:val="24"/>
      <w:u w:color="000000"/>
      <w:lang w:val="en-GB"/>
    </w:rPr>
  </w:style>
  <w:style w:type="paragraph" w:styleId="CommentSubject">
    <w:name w:val="annotation subject"/>
    <w:basedOn w:val="CommentText"/>
    <w:next w:val="CommentText"/>
    <w:link w:val="CommentSubjectChar"/>
    <w:uiPriority w:val="99"/>
    <w:semiHidden/>
    <w:rsid w:val="00AB0C32"/>
    <w:rPr>
      <w:sz w:val="20"/>
      <w:szCs w:val="20"/>
    </w:rPr>
  </w:style>
  <w:style w:type="character" w:customStyle="1" w:styleId="CommentSubjectChar">
    <w:name w:val="Comment Subject Char"/>
    <w:basedOn w:val="CommentTextChar"/>
    <w:link w:val="CommentSubject"/>
    <w:uiPriority w:val="99"/>
    <w:semiHidden/>
    <w:rsid w:val="00AB0C32"/>
  </w:style>
  <w:style w:type="character" w:styleId="FollowedHyperlink">
    <w:name w:val="FollowedHyperlink"/>
    <w:basedOn w:val="DefaultParagraphFont"/>
    <w:uiPriority w:val="99"/>
    <w:rsid w:val="00AB0C32"/>
    <w:rPr>
      <w:rFonts w:cs="Times New Roman"/>
      <w:color w:val="800080"/>
      <w:u w:val="single"/>
    </w:rPr>
  </w:style>
  <w:style w:type="character" w:styleId="HTMLCite">
    <w:name w:val="HTML Cite"/>
    <w:basedOn w:val="DefaultParagraphFont"/>
    <w:uiPriority w:val="99"/>
    <w:semiHidden/>
    <w:unhideWhenUsed/>
    <w:rsid w:val="0025175C"/>
    <w:rPr>
      <w:i/>
      <w:iCs/>
    </w:rPr>
  </w:style>
</w:styles>
</file>

<file path=word/webSettings.xml><?xml version="1.0" encoding="utf-8"?>
<w:webSettings xmlns:r="http://schemas.openxmlformats.org/officeDocument/2006/relationships" xmlns:w="http://schemas.openxmlformats.org/wordprocessingml/2006/main">
  <w:divs>
    <w:div w:id="1944485395">
      <w:bodyDiv w:val="1"/>
      <w:marLeft w:val="0"/>
      <w:marRight w:val="0"/>
      <w:marTop w:val="0"/>
      <w:marBottom w:val="0"/>
      <w:divBdr>
        <w:top w:val="none" w:sz="0" w:space="0" w:color="auto"/>
        <w:left w:val="none" w:sz="0" w:space="0" w:color="auto"/>
        <w:bottom w:val="none" w:sz="0" w:space="0" w:color="auto"/>
        <w:right w:val="none" w:sz="0" w:space="0" w:color="auto"/>
      </w:divBdr>
      <w:divsChild>
        <w:div w:id="1222399268">
          <w:marLeft w:val="0"/>
          <w:marRight w:val="0"/>
          <w:marTop w:val="0"/>
          <w:marBottom w:val="0"/>
          <w:divBdr>
            <w:top w:val="none" w:sz="0" w:space="0" w:color="auto"/>
            <w:left w:val="none" w:sz="0" w:space="0" w:color="auto"/>
            <w:bottom w:val="none" w:sz="0" w:space="0" w:color="auto"/>
            <w:right w:val="none" w:sz="0" w:space="0" w:color="auto"/>
          </w:divBdr>
          <w:divsChild>
            <w:div w:id="1849053248">
              <w:marLeft w:val="0"/>
              <w:marRight w:val="0"/>
              <w:marTop w:val="0"/>
              <w:marBottom w:val="0"/>
              <w:divBdr>
                <w:top w:val="none" w:sz="0" w:space="0" w:color="auto"/>
                <w:left w:val="none" w:sz="0" w:space="0" w:color="auto"/>
                <w:bottom w:val="none" w:sz="0" w:space="0" w:color="auto"/>
                <w:right w:val="none" w:sz="0" w:space="0" w:color="auto"/>
              </w:divBdr>
              <w:divsChild>
                <w:div w:id="648286342">
                  <w:marLeft w:val="0"/>
                  <w:marRight w:val="0"/>
                  <w:marTop w:val="0"/>
                  <w:marBottom w:val="0"/>
                  <w:divBdr>
                    <w:top w:val="none" w:sz="0" w:space="0" w:color="auto"/>
                    <w:left w:val="none" w:sz="0" w:space="0" w:color="auto"/>
                    <w:bottom w:val="none" w:sz="0" w:space="0" w:color="auto"/>
                    <w:right w:val="none" w:sz="0" w:space="0" w:color="auto"/>
                  </w:divBdr>
                  <w:divsChild>
                    <w:div w:id="937638867">
                      <w:marLeft w:val="0"/>
                      <w:marRight w:val="0"/>
                      <w:marTop w:val="0"/>
                      <w:marBottom w:val="0"/>
                      <w:divBdr>
                        <w:top w:val="none" w:sz="0" w:space="0" w:color="auto"/>
                        <w:left w:val="none" w:sz="0" w:space="0" w:color="auto"/>
                        <w:bottom w:val="none" w:sz="0" w:space="0" w:color="auto"/>
                        <w:right w:val="none" w:sz="0" w:space="0" w:color="auto"/>
                      </w:divBdr>
                      <w:divsChild>
                        <w:div w:id="1237279472">
                          <w:marLeft w:val="0"/>
                          <w:marRight w:val="0"/>
                          <w:marTop w:val="39"/>
                          <w:marBottom w:val="0"/>
                          <w:divBdr>
                            <w:top w:val="none" w:sz="0" w:space="0" w:color="auto"/>
                            <w:left w:val="none" w:sz="0" w:space="0" w:color="auto"/>
                            <w:bottom w:val="none" w:sz="0" w:space="0" w:color="auto"/>
                            <w:right w:val="none" w:sz="0" w:space="0" w:color="auto"/>
                          </w:divBdr>
                          <w:divsChild>
                            <w:div w:id="1270045851">
                              <w:marLeft w:val="0"/>
                              <w:marRight w:val="0"/>
                              <w:marTop w:val="0"/>
                              <w:marBottom w:val="0"/>
                              <w:divBdr>
                                <w:top w:val="none" w:sz="0" w:space="0" w:color="auto"/>
                                <w:left w:val="none" w:sz="0" w:space="0" w:color="auto"/>
                                <w:bottom w:val="none" w:sz="0" w:space="0" w:color="auto"/>
                                <w:right w:val="none" w:sz="0" w:space="0" w:color="auto"/>
                              </w:divBdr>
                              <w:divsChild>
                                <w:div w:id="72431979">
                                  <w:marLeft w:val="1790"/>
                                  <w:marRight w:val="3295"/>
                                  <w:marTop w:val="0"/>
                                  <w:marBottom w:val="0"/>
                                  <w:divBdr>
                                    <w:top w:val="none" w:sz="0" w:space="0" w:color="auto"/>
                                    <w:left w:val="none" w:sz="0" w:space="0" w:color="auto"/>
                                    <w:bottom w:val="none" w:sz="0" w:space="0" w:color="auto"/>
                                    <w:right w:val="none" w:sz="0" w:space="0" w:color="auto"/>
                                  </w:divBdr>
                                  <w:divsChild>
                                    <w:div w:id="5447138">
                                      <w:marLeft w:val="0"/>
                                      <w:marRight w:val="0"/>
                                      <w:marTop w:val="0"/>
                                      <w:marBottom w:val="0"/>
                                      <w:divBdr>
                                        <w:top w:val="none" w:sz="0" w:space="0" w:color="auto"/>
                                        <w:left w:val="none" w:sz="0" w:space="0" w:color="auto"/>
                                        <w:bottom w:val="none" w:sz="0" w:space="0" w:color="auto"/>
                                        <w:right w:val="none" w:sz="0" w:space="0" w:color="auto"/>
                                      </w:divBdr>
                                      <w:divsChild>
                                        <w:div w:id="313532939">
                                          <w:marLeft w:val="0"/>
                                          <w:marRight w:val="0"/>
                                          <w:marTop w:val="0"/>
                                          <w:marBottom w:val="0"/>
                                          <w:divBdr>
                                            <w:top w:val="none" w:sz="0" w:space="0" w:color="auto"/>
                                            <w:left w:val="none" w:sz="0" w:space="0" w:color="auto"/>
                                            <w:bottom w:val="none" w:sz="0" w:space="0" w:color="auto"/>
                                            <w:right w:val="none" w:sz="0" w:space="0" w:color="auto"/>
                                          </w:divBdr>
                                          <w:divsChild>
                                            <w:div w:id="58788862">
                                              <w:marLeft w:val="0"/>
                                              <w:marRight w:val="0"/>
                                              <w:marTop w:val="0"/>
                                              <w:marBottom w:val="0"/>
                                              <w:divBdr>
                                                <w:top w:val="none" w:sz="0" w:space="0" w:color="auto"/>
                                                <w:left w:val="none" w:sz="0" w:space="0" w:color="auto"/>
                                                <w:bottom w:val="none" w:sz="0" w:space="0" w:color="auto"/>
                                                <w:right w:val="none" w:sz="0" w:space="0" w:color="auto"/>
                                              </w:divBdr>
                                              <w:divsChild>
                                                <w:div w:id="1817260876">
                                                  <w:marLeft w:val="0"/>
                                                  <w:marRight w:val="0"/>
                                                  <w:marTop w:val="0"/>
                                                  <w:marBottom w:val="0"/>
                                                  <w:divBdr>
                                                    <w:top w:val="none" w:sz="0" w:space="0" w:color="auto"/>
                                                    <w:left w:val="none" w:sz="0" w:space="0" w:color="auto"/>
                                                    <w:bottom w:val="none" w:sz="0" w:space="0" w:color="auto"/>
                                                    <w:right w:val="none" w:sz="0" w:space="0" w:color="auto"/>
                                                  </w:divBdr>
                                                  <w:divsChild>
                                                    <w:div w:id="1077096004">
                                                      <w:marLeft w:val="0"/>
                                                      <w:marRight w:val="0"/>
                                                      <w:marTop w:val="0"/>
                                                      <w:marBottom w:val="298"/>
                                                      <w:divBdr>
                                                        <w:top w:val="none" w:sz="0" w:space="0" w:color="auto"/>
                                                        <w:left w:val="none" w:sz="0" w:space="0" w:color="auto"/>
                                                        <w:bottom w:val="none" w:sz="0" w:space="0" w:color="auto"/>
                                                        <w:right w:val="none" w:sz="0" w:space="0" w:color="auto"/>
                                                      </w:divBdr>
                                                      <w:divsChild>
                                                        <w:div w:id="1522626413">
                                                          <w:marLeft w:val="0"/>
                                                          <w:marRight w:val="0"/>
                                                          <w:marTop w:val="0"/>
                                                          <w:marBottom w:val="0"/>
                                                          <w:divBdr>
                                                            <w:top w:val="none" w:sz="0" w:space="0" w:color="auto"/>
                                                            <w:left w:val="none" w:sz="0" w:space="0" w:color="auto"/>
                                                            <w:bottom w:val="none" w:sz="0" w:space="0" w:color="auto"/>
                                                            <w:right w:val="none" w:sz="0" w:space="0" w:color="auto"/>
                                                          </w:divBdr>
                                                          <w:divsChild>
                                                            <w:div w:id="879780877">
                                                              <w:marLeft w:val="0"/>
                                                              <w:marRight w:val="0"/>
                                                              <w:marTop w:val="0"/>
                                                              <w:marBottom w:val="0"/>
                                                              <w:divBdr>
                                                                <w:top w:val="none" w:sz="0" w:space="0" w:color="auto"/>
                                                                <w:left w:val="none" w:sz="0" w:space="0" w:color="auto"/>
                                                                <w:bottom w:val="none" w:sz="0" w:space="0" w:color="auto"/>
                                                                <w:right w:val="none" w:sz="0" w:space="0" w:color="auto"/>
                                                              </w:divBdr>
                                                              <w:divsChild>
                                                                <w:div w:id="800418905">
                                                                  <w:marLeft w:val="0"/>
                                                                  <w:marRight w:val="0"/>
                                                                  <w:marTop w:val="0"/>
                                                                  <w:marBottom w:val="0"/>
                                                                  <w:divBdr>
                                                                    <w:top w:val="none" w:sz="0" w:space="0" w:color="auto"/>
                                                                    <w:left w:val="none" w:sz="0" w:space="0" w:color="auto"/>
                                                                    <w:bottom w:val="none" w:sz="0" w:space="0" w:color="auto"/>
                                                                    <w:right w:val="none" w:sz="0" w:space="0" w:color="auto"/>
                                                                  </w:divBdr>
                                                                  <w:divsChild>
                                                                    <w:div w:id="65345429">
                                                                      <w:marLeft w:val="0"/>
                                                                      <w:marRight w:val="0"/>
                                                                      <w:marTop w:val="0"/>
                                                                      <w:marBottom w:val="0"/>
                                                                      <w:divBdr>
                                                                        <w:top w:val="none" w:sz="0" w:space="0" w:color="auto"/>
                                                                        <w:left w:val="none" w:sz="0" w:space="0" w:color="auto"/>
                                                                        <w:bottom w:val="none" w:sz="0" w:space="0" w:color="auto"/>
                                                                        <w:right w:val="none" w:sz="0" w:space="0" w:color="auto"/>
                                                                      </w:divBdr>
                                                                      <w:divsChild>
                                                                        <w:div w:id="1380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nbysailingclub.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jimbramley.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reflyclass.co.uk" TargetMode="External"/><Relationship Id="rId4" Type="http://schemas.openxmlformats.org/officeDocument/2006/relationships/webSettings" Target="webSettings.xml"/><Relationship Id="rId9" Type="http://schemas.openxmlformats.org/officeDocument/2006/relationships/image" Target="../../../Documents%20and%20Settings/Jim%20Bramley/Local%20Settings/Temporary%20Internet%20Files/Content.IE5/0QAP6QLB/tsclogo5.gi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Jono Pank</dc:creator>
  <cp:keywords/>
  <cp:lastModifiedBy>Jane</cp:lastModifiedBy>
  <cp:revision>25</cp:revision>
  <cp:lastPrinted>2015-02-04T12:04:00Z</cp:lastPrinted>
  <dcterms:created xsi:type="dcterms:W3CDTF">2015-03-02T12:47:00Z</dcterms:created>
  <dcterms:modified xsi:type="dcterms:W3CDTF">2015-11-26T17:28:00Z</dcterms:modified>
</cp:coreProperties>
</file>